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1620"/>
        <w:gridCol w:w="6300"/>
      </w:tblGrid>
      <w:tr w:rsidR="007E6286" w:rsidRPr="00631E54" w14:paraId="33CD0255" w14:textId="77777777" w:rsidTr="00033714">
        <w:trPr>
          <w:trHeight w:hRule="exact" w:val="10656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1D23F52A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bookmarkStart w:id="0" w:name="_GoBack"/>
            <w:bookmarkEnd w:id="0"/>
            <w:r w:rsidRPr="005D4272">
              <w:rPr>
                <w:rFonts w:ascii="Bookman Old Style" w:hAnsi="Bookman Old Style"/>
                <w:b/>
                <w:sz w:val="20"/>
                <w:szCs w:val="20"/>
              </w:rPr>
              <w:t>A look at 100 boys that join Scouting</w:t>
            </w:r>
          </w:p>
          <w:p w14:paraId="07810056" w14:textId="77777777" w:rsidR="005D4272" w:rsidRPr="005D4272" w:rsidRDefault="005D4272" w:rsidP="005D4272">
            <w:pPr>
              <w:tabs>
                <w:tab w:val="right" w:pos="252"/>
                <w:tab w:val="left" w:pos="342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 w:rsidRPr="005D4272">
              <w:rPr>
                <w:rFonts w:ascii="Bookman Old Style" w:hAnsi="Bookman Old Style"/>
                <w:sz w:val="20"/>
                <w:szCs w:val="20"/>
              </w:rPr>
              <w:t>12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 w:rsidRPr="005D4272">
              <w:rPr>
                <w:rFonts w:ascii="Bookman Old Style" w:hAnsi="Bookman Old Style"/>
                <w:sz w:val="20"/>
                <w:szCs w:val="20"/>
              </w:rPr>
              <w:t>will receive their first time religious contact</w:t>
            </w:r>
          </w:p>
          <w:p w14:paraId="7AF69FEE" w14:textId="77777777" w:rsidR="005D4272" w:rsidRPr="005D4272" w:rsidRDefault="005D4272" w:rsidP="005D4272">
            <w:pPr>
              <w:tabs>
                <w:tab w:val="right" w:pos="252"/>
                <w:tab w:val="left" w:pos="342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 w:rsidRPr="005D4272"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 w:rsidRPr="005D4272">
              <w:rPr>
                <w:rFonts w:ascii="Bookman Old Style" w:hAnsi="Bookman Old Style"/>
                <w:sz w:val="20"/>
                <w:szCs w:val="20"/>
              </w:rPr>
              <w:t>will earn their religious emblem</w:t>
            </w:r>
          </w:p>
          <w:p w14:paraId="6262729B" w14:textId="77777777" w:rsidR="005D4272" w:rsidRPr="005D4272" w:rsidRDefault="005D4272" w:rsidP="005D4272">
            <w:pPr>
              <w:tabs>
                <w:tab w:val="right" w:pos="252"/>
                <w:tab w:val="left" w:pos="342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 w:rsidRPr="005D4272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 w:rsidRPr="005D4272">
              <w:rPr>
                <w:rFonts w:ascii="Bookman Old Style" w:hAnsi="Bookman Old Style"/>
                <w:sz w:val="20"/>
                <w:szCs w:val="20"/>
              </w:rPr>
              <w:t>will enter the clergy</w:t>
            </w:r>
          </w:p>
          <w:p w14:paraId="75D39BF7" w14:textId="77777777" w:rsidR="005D4272" w:rsidRPr="005D4272" w:rsidRDefault="005D4272" w:rsidP="005D4272">
            <w:pPr>
              <w:tabs>
                <w:tab w:val="right" w:pos="252"/>
                <w:tab w:val="left" w:pos="342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 w:rsidRPr="005D4272">
              <w:rPr>
                <w:rFonts w:ascii="Bookman Old Style" w:hAnsi="Bookman Old Style"/>
                <w:sz w:val="20"/>
                <w:szCs w:val="20"/>
              </w:rPr>
              <w:t>18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 w:rsidRPr="005D4272">
              <w:rPr>
                <w:rFonts w:ascii="Bookman Old Style" w:hAnsi="Bookman Old Style"/>
                <w:sz w:val="20"/>
                <w:szCs w:val="20"/>
              </w:rPr>
              <w:t>will develop hobbies that will last a lifetime</w:t>
            </w:r>
          </w:p>
          <w:p w14:paraId="52135601" w14:textId="77777777" w:rsidR="005D4272" w:rsidRPr="005D4272" w:rsidRDefault="005D4272" w:rsidP="005D4272">
            <w:pPr>
              <w:tabs>
                <w:tab w:val="right" w:pos="252"/>
                <w:tab w:val="left" w:pos="342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 w:rsidRPr="005D4272">
              <w:rPr>
                <w:rFonts w:ascii="Bookman Old Style" w:hAnsi="Bookman Old Style"/>
                <w:sz w:val="20"/>
                <w:szCs w:val="20"/>
              </w:rPr>
              <w:t>8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 w:rsidRPr="005D4272">
              <w:rPr>
                <w:rFonts w:ascii="Bookman Old Style" w:hAnsi="Bookman Old Style"/>
                <w:sz w:val="20"/>
                <w:szCs w:val="20"/>
              </w:rPr>
              <w:t>will enter a career based on Merit Badges work</w:t>
            </w:r>
          </w:p>
          <w:p w14:paraId="4AD74732" w14:textId="77777777" w:rsidR="005D4272" w:rsidRPr="005D4272" w:rsidRDefault="005D4272" w:rsidP="005D4272">
            <w:pPr>
              <w:tabs>
                <w:tab w:val="right" w:pos="252"/>
                <w:tab w:val="left" w:pos="342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 w:rsidRPr="005D4272">
              <w:rPr>
                <w:rFonts w:ascii="Bookman Old Style" w:hAnsi="Bookman Old Style"/>
                <w:sz w:val="20"/>
                <w:szCs w:val="20"/>
              </w:rPr>
              <w:t>17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 w:rsidRPr="005D4272">
              <w:rPr>
                <w:rFonts w:ascii="Bookman Old Style" w:hAnsi="Bookman Old Style"/>
                <w:sz w:val="20"/>
                <w:szCs w:val="20"/>
              </w:rPr>
              <w:t>will become Scout volunteers</w:t>
            </w:r>
          </w:p>
          <w:p w14:paraId="3FD3130B" w14:textId="77777777" w:rsidR="005D4272" w:rsidRPr="005D4272" w:rsidRDefault="005D4272" w:rsidP="005D4272">
            <w:pPr>
              <w:tabs>
                <w:tab w:val="right" w:pos="252"/>
                <w:tab w:val="left" w:pos="342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 w:rsidRPr="005D4272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 w:rsidRPr="005D4272">
              <w:rPr>
                <w:rFonts w:ascii="Bookman Old Style" w:hAnsi="Bookman Old Style"/>
                <w:sz w:val="20"/>
                <w:szCs w:val="20"/>
              </w:rPr>
              <w:t>will use Scouting skills to save the life of another person</w:t>
            </w:r>
          </w:p>
          <w:p w14:paraId="1F8E6A95" w14:textId="77777777" w:rsidR="005D4272" w:rsidRPr="005D4272" w:rsidRDefault="005D4272" w:rsidP="005D4272">
            <w:pPr>
              <w:tabs>
                <w:tab w:val="right" w:pos="252"/>
                <w:tab w:val="left" w:pos="342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 w:rsidRPr="005D4272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</w:r>
            <w:r w:rsidRPr="005D4272">
              <w:rPr>
                <w:rFonts w:ascii="Bookman Old Style" w:hAnsi="Bookman Old Style"/>
                <w:sz w:val="20"/>
                <w:szCs w:val="20"/>
              </w:rPr>
              <w:t>will use Scouting skills to save his own life</w:t>
            </w:r>
          </w:p>
          <w:p w14:paraId="359BAAF3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14:paraId="2FF9F76F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b/>
                <w:sz w:val="20"/>
                <w:szCs w:val="20"/>
              </w:rPr>
              <w:t>2 will attain the rank of EAGLE</w:t>
            </w:r>
          </w:p>
          <w:p w14:paraId="239617EC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0206DDC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b/>
                <w:sz w:val="20"/>
                <w:szCs w:val="20"/>
              </w:rPr>
              <w:t>Were you aware that Boy Scout Alumni include:</w:t>
            </w:r>
          </w:p>
          <w:p w14:paraId="07236273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sz w:val="20"/>
                <w:szCs w:val="20"/>
              </w:rPr>
              <w:t>63% of Air Force Academy graduates</w:t>
            </w:r>
          </w:p>
          <w:p w14:paraId="73847ADD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sz w:val="20"/>
                <w:szCs w:val="20"/>
              </w:rPr>
              <w:t>68% of West Point graduates</w:t>
            </w:r>
          </w:p>
          <w:p w14:paraId="3C6A6D1E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sz w:val="20"/>
                <w:szCs w:val="20"/>
              </w:rPr>
              <w:t>70% of Annapolis graduates</w:t>
            </w:r>
          </w:p>
          <w:p w14:paraId="59E8E30D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sz w:val="20"/>
                <w:szCs w:val="20"/>
              </w:rPr>
              <w:t>72% of Rhodes Scholars</w:t>
            </w:r>
          </w:p>
          <w:p w14:paraId="565B4AAE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sz w:val="20"/>
                <w:szCs w:val="20"/>
              </w:rPr>
              <w:t>85% of FBI agents</w:t>
            </w:r>
          </w:p>
          <w:p w14:paraId="074CD0B4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sz w:val="20"/>
                <w:szCs w:val="20"/>
              </w:rPr>
              <w:t>65% of college graduates</w:t>
            </w:r>
          </w:p>
          <w:p w14:paraId="28EF348D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sz w:val="20"/>
                <w:szCs w:val="20"/>
              </w:rPr>
              <w:t>65% of US Congress</w:t>
            </w:r>
          </w:p>
          <w:p w14:paraId="7BBFD0AC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sz w:val="20"/>
                <w:szCs w:val="20"/>
              </w:rPr>
              <w:t>85% of airline pilots</w:t>
            </w:r>
          </w:p>
          <w:p w14:paraId="08B55352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sz w:val="20"/>
                <w:szCs w:val="20"/>
              </w:rPr>
              <w:t>85% of student council presidents</w:t>
            </w:r>
          </w:p>
          <w:p w14:paraId="2F4A1595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sz w:val="20"/>
                <w:szCs w:val="20"/>
              </w:rPr>
              <w:t>89% of senior class presidents</w:t>
            </w:r>
          </w:p>
          <w:p w14:paraId="482AAFB9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sz w:val="20"/>
                <w:szCs w:val="20"/>
              </w:rPr>
              <w:t>80% of junior class presidents</w:t>
            </w:r>
          </w:p>
          <w:p w14:paraId="28A427B2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sz w:val="20"/>
                <w:szCs w:val="20"/>
              </w:rPr>
              <w:t>71% of football captains</w:t>
            </w:r>
          </w:p>
          <w:p w14:paraId="3C93A930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sz w:val="20"/>
                <w:szCs w:val="20"/>
              </w:rPr>
              <w:t>65% of basketball captains</w:t>
            </w:r>
          </w:p>
          <w:p w14:paraId="07CE61E5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sz w:val="20"/>
                <w:szCs w:val="20"/>
              </w:rPr>
              <w:t>88% of school newspaper editors</w:t>
            </w:r>
          </w:p>
          <w:p w14:paraId="138E3E4C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sz w:val="20"/>
                <w:szCs w:val="20"/>
              </w:rPr>
              <w:t>77% of editors of school annuals</w:t>
            </w:r>
          </w:p>
          <w:p w14:paraId="52F8B49D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sz w:val="20"/>
                <w:szCs w:val="20"/>
              </w:rPr>
              <w:t>75% of business managers of school publications</w:t>
            </w:r>
          </w:p>
          <w:p w14:paraId="2A35BE0F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14:paraId="6AC902D0" w14:textId="77777777" w:rsidR="005D4272" w:rsidRPr="005D4272" w:rsidRDefault="005D4272" w:rsidP="005D4272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sz w:val="20"/>
                <w:szCs w:val="20"/>
              </w:rPr>
              <w:t xml:space="preserve">Of the 294 pilots and scientists selected as astronauts since 1959, more than 180 were Scouts or have been active in Scouting:  37 Eagle Scouts, (including Neil Armstrong-first man on the moon), 25 Life Scouts, 13 Star Scouts, 27 First Class Scouts, 16 Second Class Scouts, 13 Tenderfoot Scouts, three Explorers, 29 Cub Scouts, 16 </w:t>
            </w:r>
            <w:proofErr w:type="spellStart"/>
            <w:r w:rsidRPr="005D4272">
              <w:rPr>
                <w:rFonts w:ascii="Bookman Old Style" w:hAnsi="Bookman Old Style"/>
                <w:sz w:val="20"/>
                <w:szCs w:val="20"/>
              </w:rPr>
              <w:t>Webelos</w:t>
            </w:r>
            <w:proofErr w:type="spellEnd"/>
            <w:r w:rsidRPr="005D4272">
              <w:rPr>
                <w:rFonts w:ascii="Bookman Old Style" w:hAnsi="Bookman Old Style"/>
                <w:sz w:val="20"/>
                <w:szCs w:val="20"/>
              </w:rPr>
              <w:t xml:space="preserve"> Scouts, and eight with unknown ranks.</w:t>
            </w:r>
          </w:p>
          <w:p w14:paraId="3C7DDCB3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14:paraId="438891AC" w14:textId="77777777" w:rsidR="005D4272" w:rsidRPr="005D4272" w:rsidRDefault="005D4272" w:rsidP="005D4272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sz w:val="20"/>
                <w:szCs w:val="20"/>
              </w:rPr>
              <w:t>Of the 12 men to physically walk on the moon’s surface, 11 were involved in Scouting.</w:t>
            </w:r>
          </w:p>
          <w:p w14:paraId="69495ABC" w14:textId="77777777" w:rsidR="005D4272" w:rsidRPr="005D4272" w:rsidRDefault="005D4272" w:rsidP="005D427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14:paraId="3E2AC3AD" w14:textId="77777777" w:rsidR="005D4272" w:rsidRPr="005D4272" w:rsidRDefault="005D4272" w:rsidP="005D4272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D4272">
              <w:rPr>
                <w:rFonts w:ascii="Bookman Old Style" w:hAnsi="Bookman Old Style"/>
                <w:sz w:val="20"/>
                <w:szCs w:val="20"/>
              </w:rPr>
              <w:t xml:space="preserve">Sources: </w:t>
            </w:r>
            <w:hyperlink r:id="rId8" w:history="1">
              <w:r w:rsidRPr="005D4272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www.scouting.org</w:t>
              </w:r>
            </w:hyperlink>
            <w:r w:rsidRPr="005D4272">
              <w:rPr>
                <w:rFonts w:ascii="Bookman Old Style" w:hAnsi="Bookman Old Style"/>
                <w:sz w:val="20"/>
                <w:szCs w:val="20"/>
              </w:rPr>
              <w:t xml:space="preserve"> and </w:t>
            </w:r>
            <w:hyperlink r:id="rId9" w:history="1">
              <w:r w:rsidRPr="005D4272">
                <w:rPr>
                  <w:rStyle w:val="Hyperlink"/>
                  <w:rFonts w:ascii="Bookman Old Style" w:hAnsi="Bookman Old Style"/>
                  <w:sz w:val="20"/>
                  <w:szCs w:val="20"/>
                </w:rPr>
                <w:t>www.usscouts.org</w:t>
              </w:r>
            </w:hyperlink>
          </w:p>
          <w:p w14:paraId="09A19479" w14:textId="77777777" w:rsidR="00AF287C" w:rsidRPr="005D4272" w:rsidRDefault="00AF287C" w:rsidP="005D4272">
            <w:pPr>
              <w:widowControl w:val="0"/>
              <w:tabs>
                <w:tab w:val="left" w:pos="-316"/>
                <w:tab w:val="right" w:pos="5652"/>
              </w:tabs>
              <w:spacing w:after="0"/>
              <w:ind w:left="720" w:right="432"/>
              <w:rPr>
                <w:rFonts w:ascii="Bookman Old Style" w:eastAsia="Times New Roman" w:hAnsi="Bookman Old Style"/>
                <w:color w:val="000000" w:themeColor="text1"/>
                <w:kern w:val="0"/>
                <w:sz w:val="20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thinThickThinSmallGap" w:sz="18" w:space="0" w:color="auto"/>
            </w:tcBorders>
          </w:tcPr>
          <w:p w14:paraId="16C9AA85" w14:textId="77777777" w:rsidR="00AF287C" w:rsidRPr="00631E54" w:rsidRDefault="00AF287C" w:rsidP="00D90DBA">
            <w:pPr>
              <w:spacing w:after="0"/>
              <w:rPr>
                <w:rFonts w:eastAsia="Times New Roman"/>
                <w:color w:val="800000"/>
                <w:kern w:val="0"/>
                <w:lang w:bidi="ar-SA"/>
              </w:rPr>
            </w:pPr>
          </w:p>
        </w:tc>
        <w:tc>
          <w:tcPr>
            <w:tcW w:w="6300" w:type="dxa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519F6B82" w14:textId="77777777" w:rsidR="00033714" w:rsidRDefault="00033714" w:rsidP="00033714">
            <w:pPr>
              <w:jc w:val="center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2C0BC7FA" wp14:editId="5B039B6F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123825</wp:posOffset>
                  </wp:positionV>
                  <wp:extent cx="1607820" cy="1943100"/>
                  <wp:effectExtent l="0" t="0" r="0" b="0"/>
                  <wp:wrapNone/>
                  <wp:docPr id="6" name="Picture 6" descr="Eagle 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gle 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EC4718" w14:textId="77777777" w:rsidR="00033714" w:rsidRDefault="00033714" w:rsidP="00033714">
            <w:pPr>
              <w:jc w:val="center"/>
            </w:pPr>
          </w:p>
          <w:p w14:paraId="627060FF" w14:textId="77777777" w:rsidR="00033714" w:rsidRDefault="00033714" w:rsidP="00033714">
            <w:pPr>
              <w:jc w:val="center"/>
            </w:pPr>
          </w:p>
          <w:p w14:paraId="0C460B74" w14:textId="77777777" w:rsidR="00033714" w:rsidRDefault="00033714" w:rsidP="00033714">
            <w:pPr>
              <w:jc w:val="center"/>
              <w:rPr>
                <w:b/>
                <w:sz w:val="32"/>
                <w:szCs w:val="32"/>
              </w:rPr>
            </w:pPr>
          </w:p>
          <w:p w14:paraId="76321B6F" w14:textId="77777777" w:rsidR="00033714" w:rsidRDefault="00033714" w:rsidP="00033714">
            <w:pPr>
              <w:jc w:val="center"/>
              <w:rPr>
                <w:b/>
                <w:sz w:val="32"/>
                <w:szCs w:val="32"/>
              </w:rPr>
            </w:pPr>
          </w:p>
          <w:p w14:paraId="7B53574C" w14:textId="77777777" w:rsidR="00033714" w:rsidRDefault="00033714" w:rsidP="00033714">
            <w:pPr>
              <w:jc w:val="center"/>
              <w:rPr>
                <w:b/>
                <w:sz w:val="32"/>
                <w:szCs w:val="32"/>
              </w:rPr>
            </w:pPr>
          </w:p>
          <w:p w14:paraId="4749070E" w14:textId="77777777" w:rsidR="00033714" w:rsidRDefault="00033714" w:rsidP="00033714">
            <w:pPr>
              <w:spacing w:after="360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57A07515" w14:textId="77777777" w:rsidR="00033714" w:rsidRPr="00033714" w:rsidRDefault="00033714" w:rsidP="00033714">
            <w:pPr>
              <w:spacing w:after="360"/>
              <w:jc w:val="center"/>
              <w:rPr>
                <w:rFonts w:ascii="Bookman Old Style" w:hAnsi="Bookman Old Style"/>
                <w:sz w:val="28"/>
                <w:szCs w:val="32"/>
              </w:rPr>
            </w:pPr>
            <w:r w:rsidRPr="00033714">
              <w:rPr>
                <w:rFonts w:ascii="Bookman Old Style" w:hAnsi="Bookman Old Style"/>
                <w:sz w:val="28"/>
                <w:szCs w:val="32"/>
              </w:rPr>
              <w:t>BOY SCOUT TROOP 8</w:t>
            </w:r>
            <w:r w:rsidRPr="00033714">
              <w:rPr>
                <w:rFonts w:ascii="Bookman Old Style" w:hAnsi="Bookman Old Style"/>
                <w:sz w:val="28"/>
                <w:szCs w:val="32"/>
              </w:rPr>
              <w:br/>
              <w:t>CHEVY CHASE, MD</w:t>
            </w:r>
          </w:p>
          <w:p w14:paraId="41B88E08" w14:textId="77777777" w:rsidR="00033714" w:rsidRPr="00033714" w:rsidRDefault="00033714" w:rsidP="00033714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  <w:r w:rsidRPr="00033714">
              <w:rPr>
                <w:rFonts w:ascii="Bookman Old Style" w:hAnsi="Bookman Old Style"/>
                <w:sz w:val="28"/>
                <w:szCs w:val="32"/>
              </w:rPr>
              <w:t>WELCOMES FRIENDS TO THE</w:t>
            </w:r>
            <w:r w:rsidRPr="00033714">
              <w:rPr>
                <w:rFonts w:ascii="Bookman Old Style" w:hAnsi="Bookman Old Style"/>
                <w:sz w:val="28"/>
                <w:szCs w:val="32"/>
              </w:rPr>
              <w:br/>
              <w:t>EAGLE COURT OF HONOR</w:t>
            </w:r>
          </w:p>
          <w:p w14:paraId="602D95DB" w14:textId="77777777" w:rsidR="00033714" w:rsidRPr="00033714" w:rsidRDefault="00033714" w:rsidP="00033714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  <w:r w:rsidRPr="00033714">
              <w:rPr>
                <w:rFonts w:ascii="Bookman Old Style" w:hAnsi="Bookman Old Style"/>
                <w:sz w:val="28"/>
                <w:szCs w:val="32"/>
              </w:rPr>
              <w:t>F</w:t>
            </w:r>
            <w:r>
              <w:rPr>
                <w:rFonts w:ascii="Bookman Old Style" w:hAnsi="Bookman Old Style"/>
                <w:sz w:val="28"/>
                <w:szCs w:val="32"/>
              </w:rPr>
              <w:t>or</w:t>
            </w:r>
          </w:p>
          <w:p w14:paraId="4FDAE14D" w14:textId="77777777" w:rsidR="00033714" w:rsidRPr="00033714" w:rsidRDefault="00033714" w:rsidP="00033714">
            <w:pPr>
              <w:tabs>
                <w:tab w:val="left" w:pos="3828"/>
              </w:tabs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 w:rsidRPr="00033714">
              <w:rPr>
                <w:rFonts w:ascii="Monotype Corsiva" w:hAnsi="Monotype Corsiva"/>
                <w:b/>
                <w:sz w:val="40"/>
                <w:szCs w:val="40"/>
              </w:rPr>
              <w:t>Peter Hutt-Sierra</w:t>
            </w:r>
            <w:r w:rsidRPr="00033714">
              <w:rPr>
                <w:rFonts w:ascii="Monotype Corsiva" w:hAnsi="Monotype Corsiva"/>
                <w:b/>
                <w:sz w:val="40"/>
                <w:szCs w:val="40"/>
              </w:rPr>
              <w:br/>
              <w:t>Kai Jepson</w:t>
            </w:r>
            <w:r w:rsidRPr="00033714">
              <w:rPr>
                <w:rFonts w:ascii="Monotype Corsiva" w:hAnsi="Monotype Corsiva"/>
                <w:b/>
                <w:sz w:val="40"/>
                <w:szCs w:val="40"/>
              </w:rPr>
              <w:br/>
              <w:t>William Richardson</w:t>
            </w:r>
          </w:p>
          <w:p w14:paraId="1B0232A6" w14:textId="77777777" w:rsidR="00033714" w:rsidRPr="00033714" w:rsidRDefault="00033714" w:rsidP="00033714">
            <w:pPr>
              <w:jc w:val="center"/>
              <w:rPr>
                <w:rFonts w:ascii="Bookman Old Style" w:hAnsi="Bookman Old Style"/>
              </w:rPr>
            </w:pPr>
          </w:p>
          <w:p w14:paraId="3E5DBE75" w14:textId="77777777" w:rsidR="00033714" w:rsidRPr="00033714" w:rsidRDefault="00033714" w:rsidP="00033714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  <w:r w:rsidRPr="00033714">
              <w:rPr>
                <w:rFonts w:ascii="Bookman Old Style" w:hAnsi="Bookman Old Style"/>
                <w:sz w:val="28"/>
                <w:szCs w:val="32"/>
              </w:rPr>
              <w:t xml:space="preserve">11:00 am – 1:00 pm </w:t>
            </w:r>
            <w:r w:rsidRPr="00033714">
              <w:rPr>
                <w:rFonts w:ascii="Bookman Old Style" w:hAnsi="Bookman Old Style"/>
                <w:sz w:val="28"/>
                <w:szCs w:val="32"/>
              </w:rPr>
              <w:br/>
              <w:t>May 31, 2015</w:t>
            </w:r>
          </w:p>
          <w:p w14:paraId="2D60522A" w14:textId="77777777" w:rsidR="00033714" w:rsidRPr="00033714" w:rsidRDefault="00033714" w:rsidP="00033714">
            <w:pPr>
              <w:jc w:val="center"/>
              <w:rPr>
                <w:rFonts w:ascii="Bookman Old Style" w:hAnsi="Bookman Old Style"/>
                <w:sz w:val="28"/>
                <w:szCs w:val="32"/>
              </w:rPr>
            </w:pPr>
            <w:r w:rsidRPr="00033714">
              <w:rPr>
                <w:rFonts w:ascii="Bookman Old Style" w:hAnsi="Bookman Old Style"/>
                <w:sz w:val="28"/>
                <w:szCs w:val="32"/>
              </w:rPr>
              <w:t>Woman’s Club of Chevy Chase (WCCC)</w:t>
            </w:r>
          </w:p>
          <w:p w14:paraId="633CEFEB" w14:textId="77777777" w:rsidR="00AF287C" w:rsidRPr="00FB17E3" w:rsidRDefault="00AF287C" w:rsidP="00033714">
            <w:pPr>
              <w:tabs>
                <w:tab w:val="center" w:pos="1272"/>
                <w:tab w:val="center" w:pos="4682"/>
              </w:tabs>
              <w:spacing w:after="0"/>
              <w:jc w:val="right"/>
              <w:rPr>
                <w:rFonts w:eastAsia="Times New Roman"/>
                <w:kern w:val="0"/>
                <w:lang w:bidi="ar-SA"/>
              </w:rPr>
            </w:pPr>
          </w:p>
        </w:tc>
      </w:tr>
    </w:tbl>
    <w:p w14:paraId="5ADF494C" w14:textId="77777777" w:rsidR="00C238FD" w:rsidRDefault="00C238FD" w:rsidP="00F3787D">
      <w:pPr>
        <w:shd w:val="clear" w:color="auto" w:fill="FFFFFF"/>
        <w:spacing w:after="120"/>
        <w:ind w:firstLine="432"/>
        <w:jc w:val="center"/>
        <w:rPr>
          <w:rFonts w:ascii="Bookman Old Style" w:eastAsia="Times New Roman" w:hAnsi="Bookman Old Style"/>
          <w:i/>
          <w:color w:val="141823"/>
          <w:kern w:val="0"/>
          <w:sz w:val="22"/>
          <w:szCs w:val="22"/>
          <w:lang w:bidi="ar-SA"/>
        </w:rPr>
        <w:sectPr w:rsidR="00C238FD" w:rsidSect="008E3E44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1620"/>
        <w:gridCol w:w="6300"/>
      </w:tblGrid>
      <w:tr w:rsidR="00A802A9" w14:paraId="3C45BF1F" w14:textId="77777777" w:rsidTr="00647E1F">
        <w:tc>
          <w:tcPr>
            <w:tcW w:w="6300" w:type="dxa"/>
          </w:tcPr>
          <w:p w14:paraId="430BE152" w14:textId="77777777" w:rsidR="00A802A9" w:rsidRPr="00DA52D3" w:rsidRDefault="00A802A9" w:rsidP="00A802A9">
            <w:pPr>
              <w:pStyle w:val="BodyText"/>
              <w:spacing w:before="240" w:after="360"/>
              <w:jc w:val="center"/>
              <w:rPr>
                <w:rFonts w:ascii="Monotype Corsiva" w:hAnsi="Monotype Corsiva"/>
                <w:b/>
                <w:i/>
                <w:sz w:val="36"/>
              </w:rPr>
            </w:pPr>
            <w:r w:rsidRPr="00DA52D3">
              <w:rPr>
                <w:rFonts w:ascii="Monotype Corsiva" w:hAnsi="Monotype Corsiva"/>
                <w:b/>
                <w:i/>
                <w:sz w:val="36"/>
              </w:rPr>
              <w:lastRenderedPageBreak/>
              <w:t>Peter Hutt-Sierra’s, Kai Jepson’s,</w:t>
            </w:r>
            <w:r>
              <w:rPr>
                <w:rFonts w:ascii="Monotype Corsiva" w:hAnsi="Monotype Corsiva"/>
                <w:b/>
                <w:i/>
                <w:sz w:val="36"/>
              </w:rPr>
              <w:br/>
            </w:r>
            <w:r w:rsidRPr="00DA52D3">
              <w:rPr>
                <w:rFonts w:ascii="Monotype Corsiva" w:hAnsi="Monotype Corsiva"/>
                <w:b/>
                <w:i/>
                <w:sz w:val="36"/>
              </w:rPr>
              <w:t xml:space="preserve">&amp; Will Richardson’s </w:t>
            </w:r>
            <w:r>
              <w:rPr>
                <w:rFonts w:ascii="Monotype Corsiva" w:hAnsi="Monotype Corsiva"/>
                <w:b/>
                <w:i/>
                <w:sz w:val="36"/>
              </w:rPr>
              <w:br/>
            </w:r>
            <w:r w:rsidRPr="00DA52D3">
              <w:rPr>
                <w:rFonts w:ascii="Monotype Corsiva" w:hAnsi="Monotype Corsiva"/>
                <w:b/>
                <w:i/>
                <w:sz w:val="36"/>
              </w:rPr>
              <w:t>Eagle Court of Honor</w:t>
            </w:r>
          </w:p>
          <w:p w14:paraId="39CFD22B" w14:textId="77777777" w:rsidR="00A802A9" w:rsidRDefault="00A802A9" w:rsidP="00A802A9">
            <w:pPr>
              <w:widowControl w:val="0"/>
              <w:tabs>
                <w:tab w:val="left" w:pos="-316"/>
                <w:tab w:val="right" w:leader="do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Welcome</w:t>
            </w: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Ian Shonat</w:t>
            </w:r>
          </w:p>
          <w:p w14:paraId="74BE8B1E" w14:textId="77777777" w:rsidR="00A802A9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12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Senior Patrol Leader</w:t>
            </w:r>
          </w:p>
          <w:p w14:paraId="4CEBF363" w14:textId="77777777" w:rsidR="00A802A9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 xml:space="preserve">Reid </w:t>
            </w:r>
            <w:proofErr w:type="spellStart"/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Flumbaum</w:t>
            </w:r>
            <w:proofErr w:type="spellEnd"/>
          </w:p>
          <w:p w14:paraId="12E4EF9D" w14:textId="77777777" w:rsidR="00A802A9" w:rsidRPr="00DA52D3" w:rsidRDefault="00A802A9" w:rsidP="00A802A9">
            <w:pPr>
              <w:widowControl w:val="0"/>
              <w:tabs>
                <w:tab w:val="left" w:pos="-316"/>
                <w:tab w:val="right" w:pos="5922"/>
              </w:tabs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Assistant Senior Patrol Leader</w:t>
            </w:r>
          </w:p>
          <w:p w14:paraId="73C91AEC" w14:textId="77777777" w:rsidR="00A802A9" w:rsidRPr="00DA52D3" w:rsidRDefault="00A802A9" w:rsidP="00A802A9">
            <w:pPr>
              <w:widowControl w:val="0"/>
              <w:tabs>
                <w:tab w:val="left" w:pos="-316"/>
                <w:tab w:val="right" w:leader="dot" w:pos="5922"/>
              </w:tabs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Presentation of Colors</w:t>
            </w: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 xml:space="preserve">Troop 8 Scouts </w:t>
            </w:r>
          </w:p>
          <w:p w14:paraId="051AB51E" w14:textId="77777777" w:rsidR="00A802A9" w:rsidRPr="00DA52D3" w:rsidRDefault="00A802A9" w:rsidP="00A802A9">
            <w:pPr>
              <w:widowControl w:val="0"/>
              <w:tabs>
                <w:tab w:val="left" w:pos="-316"/>
                <w:tab w:val="right" w:leader="do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Invocation</w:t>
            </w: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Anne Marie Reidy-</w:t>
            </w:r>
            <w:proofErr w:type="spellStart"/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Borenstein</w:t>
            </w:r>
            <w:proofErr w:type="spellEnd"/>
          </w:p>
          <w:p w14:paraId="6CA2EA3B" w14:textId="77777777" w:rsidR="00A802A9" w:rsidRPr="00DA52D3" w:rsidRDefault="00A802A9" w:rsidP="00A802A9">
            <w:pPr>
              <w:widowControl w:val="0"/>
              <w:tabs>
                <w:tab w:val="left" w:pos="-316"/>
                <w:tab w:val="right" w:pos="5922"/>
              </w:tabs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Troop 8 Chaplain</w:t>
            </w:r>
          </w:p>
          <w:p w14:paraId="4100CB53" w14:textId="77777777" w:rsidR="00A802A9" w:rsidRPr="00DA52D3" w:rsidRDefault="00A802A9" w:rsidP="00A802A9">
            <w:pPr>
              <w:widowControl w:val="0"/>
              <w:tabs>
                <w:tab w:val="left" w:pos="-316"/>
                <w:tab w:val="right" w:leader="do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 xml:space="preserve">Introduction </w:t>
            </w: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of</w:t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  <w:t>Robin M. Richardson</w:t>
            </w:r>
          </w:p>
          <w:p w14:paraId="56850C96" w14:textId="77777777" w:rsidR="00A802A9" w:rsidRPr="00DA52D3" w:rsidRDefault="00A802A9" w:rsidP="00A802A9">
            <w:pPr>
              <w:widowControl w:val="0"/>
              <w:tabs>
                <w:tab w:val="left" w:pos="-316"/>
                <w:tab w:val="right" w:pos="5922"/>
              </w:tabs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Special Guests</w:t>
            </w: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Committee Chair, Troop 8</w:t>
            </w:r>
          </w:p>
          <w:p w14:paraId="4940C3BD" w14:textId="77777777" w:rsidR="00A802A9" w:rsidRDefault="00A802A9" w:rsidP="00A802A9">
            <w:pPr>
              <w:widowControl w:val="0"/>
              <w:tabs>
                <w:tab w:val="left" w:pos="-316"/>
                <w:tab w:val="right" w:leader="do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Call to Order</w:t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  <w:t>Kent Sneed</w:t>
            </w:r>
          </w:p>
          <w:p w14:paraId="54A1FD0E" w14:textId="77777777" w:rsidR="00A802A9" w:rsidRPr="00DA52D3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District Director</w:t>
            </w:r>
          </w:p>
          <w:p w14:paraId="6575E24B" w14:textId="77777777" w:rsidR="00A802A9" w:rsidRPr="00DA52D3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Potomac District</w:t>
            </w:r>
          </w:p>
          <w:p w14:paraId="767739C6" w14:textId="77777777" w:rsidR="00A802A9" w:rsidRPr="00DA52D3" w:rsidRDefault="00A802A9" w:rsidP="00A802A9">
            <w:pPr>
              <w:widowControl w:val="0"/>
              <w:tabs>
                <w:tab w:val="left" w:pos="-316"/>
                <w:tab w:val="right" w:pos="5922"/>
              </w:tabs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National Capital Area Council</w:t>
            </w:r>
          </w:p>
          <w:p w14:paraId="56F05BA9" w14:textId="77777777" w:rsidR="00A802A9" w:rsidRDefault="00A802A9" w:rsidP="00A802A9">
            <w:pPr>
              <w:widowControl w:val="0"/>
              <w:tabs>
                <w:tab w:val="left" w:pos="-316"/>
                <w:tab w:val="right" w:leader="do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Spirit of Scouting</w:t>
            </w: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Jake Mullin</w:t>
            </w:r>
          </w:p>
          <w:p w14:paraId="5DF9509D" w14:textId="77777777" w:rsidR="00A802A9" w:rsidRPr="00DA52D3" w:rsidRDefault="00A802A9" w:rsidP="00A802A9">
            <w:pPr>
              <w:widowControl w:val="0"/>
              <w:tabs>
                <w:tab w:val="left" w:pos="-316"/>
                <w:tab w:val="right" w:pos="5922"/>
              </w:tabs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Eagle Scout</w:t>
            </w:r>
          </w:p>
          <w:p w14:paraId="4096784B" w14:textId="77777777" w:rsidR="00A802A9" w:rsidRDefault="00A802A9" w:rsidP="00A802A9">
            <w:pPr>
              <w:widowControl w:val="0"/>
              <w:tabs>
                <w:tab w:val="left" w:pos="-316"/>
                <w:tab w:val="right" w:leader="do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Trail to Eagle</w:t>
            </w: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Mark Olinger</w:t>
            </w:r>
          </w:p>
          <w:p w14:paraId="6791A63E" w14:textId="77777777" w:rsidR="00A802A9" w:rsidRPr="00DA52D3" w:rsidRDefault="00A802A9" w:rsidP="00A802A9">
            <w:pPr>
              <w:widowControl w:val="0"/>
              <w:tabs>
                <w:tab w:val="left" w:pos="-316"/>
                <w:tab w:val="right" w:pos="5922"/>
              </w:tabs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Eagle Scout</w:t>
            </w:r>
          </w:p>
          <w:p w14:paraId="59A37FEC" w14:textId="77777777" w:rsidR="00A802A9" w:rsidRDefault="00A802A9" w:rsidP="00A802A9">
            <w:pPr>
              <w:widowControl w:val="0"/>
              <w:tabs>
                <w:tab w:val="left" w:pos="-316"/>
                <w:tab w:val="right" w:leader="do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Eagle Scout</w:t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  <w:t>Byron Lord</w:t>
            </w:r>
          </w:p>
          <w:p w14:paraId="706F740C" w14:textId="77777777" w:rsidR="00A802A9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Service Projects</w:t>
            </w: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  <w:t>Eagle Advisor</w:t>
            </w:r>
          </w:p>
          <w:p w14:paraId="7EC3DF1A" w14:textId="77777777" w:rsidR="00A802A9" w:rsidRPr="00DA52D3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Potomac District</w:t>
            </w:r>
          </w:p>
          <w:p w14:paraId="3B52D445" w14:textId="77777777" w:rsidR="00A802A9" w:rsidRDefault="00A802A9" w:rsidP="00A802A9">
            <w:pPr>
              <w:widowControl w:val="0"/>
              <w:tabs>
                <w:tab w:val="left" w:pos="-316"/>
                <w:tab w:val="right" w:pos="5922"/>
              </w:tabs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A52D3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National Capital Area Council</w:t>
            </w:r>
          </w:p>
          <w:p w14:paraId="73A61D3A" w14:textId="77777777" w:rsidR="00A802A9" w:rsidRPr="007C4C8F" w:rsidRDefault="00A802A9" w:rsidP="00A802A9">
            <w:pPr>
              <w:widowControl w:val="0"/>
              <w:tabs>
                <w:tab w:val="left" w:pos="-316"/>
                <w:tab w:val="right" w:leader="do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7C4C8F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Trail to Eagle</w:t>
            </w:r>
            <w:r w:rsidR="00A457B1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 xml:space="preserve"> &amp; Remarks</w:t>
            </w:r>
            <w:r w:rsidRPr="007C4C8F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  <w:t>Andy Mullin</w:t>
            </w:r>
          </w:p>
          <w:p w14:paraId="46BC22D2" w14:textId="77777777" w:rsidR="00A802A9" w:rsidRPr="007C4C8F" w:rsidRDefault="00A802A9" w:rsidP="00A802A9">
            <w:pPr>
              <w:widowControl w:val="0"/>
              <w:tabs>
                <w:tab w:val="left" w:pos="-316"/>
                <w:tab w:val="right" w:pos="5922"/>
              </w:tabs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7C4C8F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  <w:t>Scoutmaster Emeritus, Troop 8</w:t>
            </w:r>
          </w:p>
          <w:p w14:paraId="3A90A9BB" w14:textId="77777777" w:rsidR="00A802A9" w:rsidRPr="00AC5594" w:rsidRDefault="00A802A9" w:rsidP="00FE2A41">
            <w:pPr>
              <w:pStyle w:val="BodyText"/>
              <w:spacing w:before="240" w:after="0"/>
              <w:jc w:val="center"/>
              <w:rPr>
                <w:rFonts w:ascii="Monotype Corsiva" w:hAnsi="Monotype Corsiva"/>
                <w:b/>
                <w:i/>
                <w:sz w:val="36"/>
              </w:rPr>
            </w:pPr>
          </w:p>
        </w:tc>
        <w:tc>
          <w:tcPr>
            <w:tcW w:w="1620" w:type="dxa"/>
          </w:tcPr>
          <w:p w14:paraId="5ACC43CC" w14:textId="77777777" w:rsidR="00A802A9" w:rsidRDefault="00A802A9" w:rsidP="00513E6C">
            <w:pPr>
              <w:pStyle w:val="BodyText"/>
            </w:pPr>
          </w:p>
        </w:tc>
        <w:tc>
          <w:tcPr>
            <w:tcW w:w="6300" w:type="dxa"/>
          </w:tcPr>
          <w:p w14:paraId="6951D348" w14:textId="77777777" w:rsidR="00A802A9" w:rsidRPr="00FE2A41" w:rsidRDefault="00A802A9" w:rsidP="00D12E1D">
            <w:pPr>
              <w:spacing w:before="960"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FE2A41">
              <w:rPr>
                <w:rFonts w:ascii="Monotype Corsiva" w:hAnsi="Monotype Corsiva"/>
                <w:b/>
                <w:sz w:val="36"/>
                <w:szCs w:val="36"/>
              </w:rPr>
              <w:t>Give Me A Scout</w:t>
            </w:r>
          </w:p>
          <w:p w14:paraId="032359C3" w14:textId="77777777" w:rsidR="00A802A9" w:rsidRPr="00FE2A41" w:rsidRDefault="00A802A9" w:rsidP="00A802A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14:paraId="7E3730D4" w14:textId="77777777" w:rsidR="00A802A9" w:rsidRPr="00FE2A41" w:rsidRDefault="00A802A9" w:rsidP="00A802A9">
            <w:pPr>
              <w:spacing w:after="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E2A41">
              <w:rPr>
                <w:rFonts w:ascii="Bookman Old Style" w:hAnsi="Bookman Old Style"/>
                <w:b/>
                <w:i/>
                <w:sz w:val="20"/>
                <w:szCs w:val="20"/>
              </w:rPr>
              <w:t>Give me a Scout that will be strong enough to</w:t>
            </w:r>
          </w:p>
          <w:p w14:paraId="26592E8E" w14:textId="77777777" w:rsidR="00A802A9" w:rsidRPr="00FE2A41" w:rsidRDefault="00A802A9" w:rsidP="00A802A9">
            <w:pPr>
              <w:spacing w:after="0"/>
              <w:ind w:left="342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72A01">
              <w:rPr>
                <w:rFonts w:ascii="Bookman Old Style" w:hAnsi="Bookman Old Style"/>
                <w:i/>
                <w:sz w:val="20"/>
                <w:szCs w:val="20"/>
              </w:rPr>
              <w:t xml:space="preserve">Know </w:t>
            </w: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 xml:space="preserve">when he is weak and brave enough to </w:t>
            </w:r>
          </w:p>
          <w:p w14:paraId="465BB99A" w14:textId="77777777" w:rsidR="00A802A9" w:rsidRPr="00FE2A41" w:rsidRDefault="00A802A9" w:rsidP="00A802A9">
            <w:pPr>
              <w:spacing w:after="0"/>
              <w:ind w:left="342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72A01">
              <w:rPr>
                <w:rFonts w:ascii="Bookman Old Style" w:hAnsi="Bookman Old Style"/>
                <w:i/>
                <w:sz w:val="20"/>
                <w:szCs w:val="20"/>
              </w:rPr>
              <w:t>Face h</w:t>
            </w: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>imself when he is afraid…</w:t>
            </w:r>
          </w:p>
          <w:p w14:paraId="47EC35BE" w14:textId="77777777" w:rsidR="00A802A9" w:rsidRPr="00FE2A41" w:rsidRDefault="00A802A9" w:rsidP="00A802A9">
            <w:pPr>
              <w:spacing w:after="0"/>
              <w:ind w:left="702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…who is </w:t>
            </w: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>proud and undaunted in honest defeat</w:t>
            </w:r>
          </w:p>
          <w:p w14:paraId="4BD689F9" w14:textId="77777777" w:rsidR="00A802A9" w:rsidRPr="00FE2A41" w:rsidRDefault="00A802A9" w:rsidP="00A802A9">
            <w:pPr>
              <w:spacing w:after="120"/>
              <w:ind w:left="702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…b</w:t>
            </w: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>ut humble and gentle in victory.</w:t>
            </w:r>
          </w:p>
          <w:p w14:paraId="0077E808" w14:textId="77777777" w:rsidR="00A802A9" w:rsidRPr="00FE2A41" w:rsidRDefault="00A802A9" w:rsidP="00A802A9">
            <w:pPr>
              <w:spacing w:after="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E2A41">
              <w:rPr>
                <w:rFonts w:ascii="Bookman Old Style" w:hAnsi="Bookman Old Style"/>
                <w:b/>
                <w:i/>
                <w:sz w:val="20"/>
                <w:szCs w:val="20"/>
              </w:rPr>
              <w:t>Give me a Scout whose heart is clear and whose</w:t>
            </w:r>
          </w:p>
          <w:p w14:paraId="130D34D4" w14:textId="77777777" w:rsidR="00A802A9" w:rsidRPr="00FE2A41" w:rsidRDefault="00A802A9" w:rsidP="00A802A9">
            <w:pPr>
              <w:spacing w:after="0"/>
              <w:ind w:left="342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72A01">
              <w:rPr>
                <w:rFonts w:ascii="Bookman Old Style" w:hAnsi="Bookman Old Style"/>
                <w:i/>
                <w:sz w:val="20"/>
                <w:szCs w:val="20"/>
              </w:rPr>
              <w:t>Goals a</w:t>
            </w: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>re high…</w:t>
            </w:r>
          </w:p>
          <w:p w14:paraId="7CB06C26" w14:textId="77777777" w:rsidR="00A802A9" w:rsidRPr="00FE2A41" w:rsidRDefault="00A802A9" w:rsidP="00A802A9">
            <w:pPr>
              <w:spacing w:after="0"/>
              <w:ind w:left="702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…w</w:t>
            </w: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>ho will learn to master himself before</w:t>
            </w:r>
          </w:p>
          <w:p w14:paraId="1731EFEC" w14:textId="77777777" w:rsidR="00A802A9" w:rsidRPr="00FE2A41" w:rsidRDefault="00A802A9" w:rsidP="00A802A9">
            <w:pPr>
              <w:spacing w:after="0"/>
              <w:ind w:left="702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…</w:t>
            </w: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>He tries to master others</w:t>
            </w:r>
          </w:p>
          <w:p w14:paraId="71CDE136" w14:textId="77777777" w:rsidR="00A802A9" w:rsidRPr="00FE2A41" w:rsidRDefault="00A802A9" w:rsidP="00A802A9">
            <w:pPr>
              <w:spacing w:after="0"/>
              <w:ind w:left="702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…w</w:t>
            </w: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>ho has learned to laugh but has forgotten</w:t>
            </w:r>
          </w:p>
          <w:p w14:paraId="0245C277" w14:textId="77777777" w:rsidR="00A802A9" w:rsidRPr="00FE2A41" w:rsidRDefault="00A802A9" w:rsidP="00A802A9">
            <w:pPr>
              <w:spacing w:after="0"/>
              <w:ind w:left="702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…</w:t>
            </w: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>How to weep</w:t>
            </w:r>
          </w:p>
          <w:p w14:paraId="49420DCC" w14:textId="77777777" w:rsidR="00A802A9" w:rsidRPr="00FE2A41" w:rsidRDefault="00A802A9" w:rsidP="00A802A9">
            <w:pPr>
              <w:spacing w:after="0"/>
              <w:ind w:left="702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…</w:t>
            </w: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>a Scout who will look to the future yet never</w:t>
            </w:r>
          </w:p>
          <w:p w14:paraId="0618184B" w14:textId="77777777" w:rsidR="00A802A9" w:rsidRPr="00FE2A41" w:rsidRDefault="00A802A9" w:rsidP="00A802A9">
            <w:pPr>
              <w:spacing w:after="0"/>
              <w:ind w:left="702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…</w:t>
            </w: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>Forget the past</w:t>
            </w:r>
          </w:p>
          <w:p w14:paraId="65689CCE" w14:textId="77777777" w:rsidR="00A802A9" w:rsidRPr="00FE2A41" w:rsidRDefault="00A802A9" w:rsidP="00A802A9">
            <w:pPr>
              <w:spacing w:after="0"/>
              <w:ind w:left="702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…</w:t>
            </w: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>who has enough sense of humor that he may</w:t>
            </w:r>
          </w:p>
          <w:p w14:paraId="79548770" w14:textId="77777777" w:rsidR="00A802A9" w:rsidRPr="00FE2A41" w:rsidRDefault="00A802A9" w:rsidP="00A802A9">
            <w:pPr>
              <w:spacing w:after="120"/>
              <w:ind w:left="706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…</w:t>
            </w: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>Always be serious.</w:t>
            </w:r>
          </w:p>
          <w:p w14:paraId="3ADCD683" w14:textId="77777777" w:rsidR="00A802A9" w:rsidRPr="00FE2A41" w:rsidRDefault="00A802A9" w:rsidP="00A802A9">
            <w:pPr>
              <w:spacing w:after="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E2A41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Give me a Scout with humility to learn that to know himself </w:t>
            </w:r>
          </w:p>
          <w:p w14:paraId="451E3F20" w14:textId="77777777" w:rsidR="00A802A9" w:rsidRPr="00FE2A41" w:rsidRDefault="00A802A9" w:rsidP="00A802A9">
            <w:pPr>
              <w:spacing w:after="0"/>
              <w:ind w:left="342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>Is the foundation stone of all knowledge</w:t>
            </w:r>
          </w:p>
          <w:p w14:paraId="346878CE" w14:textId="77777777" w:rsidR="00A802A9" w:rsidRPr="00FE2A41" w:rsidRDefault="00A802A9" w:rsidP="00A802A9">
            <w:pPr>
              <w:spacing w:after="0"/>
              <w:ind w:left="702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>…who has not followed the paths of ease and comfort</w:t>
            </w:r>
          </w:p>
          <w:p w14:paraId="26EF49EF" w14:textId="77777777" w:rsidR="00A802A9" w:rsidRPr="00FE2A41" w:rsidRDefault="00A802A9" w:rsidP="00A802A9">
            <w:pPr>
              <w:spacing w:after="0"/>
              <w:ind w:left="702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 xml:space="preserve">   But has solidly face the trials of challenge</w:t>
            </w:r>
          </w:p>
          <w:p w14:paraId="44F41A29" w14:textId="77777777" w:rsidR="00A802A9" w:rsidRPr="00FE2A41" w:rsidRDefault="00A802A9" w:rsidP="00A802A9">
            <w:pPr>
              <w:spacing w:after="0"/>
              <w:ind w:left="702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>…who has learned to stand up to the teeth of the</w:t>
            </w:r>
          </w:p>
          <w:p w14:paraId="639C638B" w14:textId="77777777" w:rsidR="00A802A9" w:rsidRPr="00FE2A41" w:rsidRDefault="00A802A9" w:rsidP="00A802A9">
            <w:pPr>
              <w:spacing w:after="0"/>
              <w:ind w:left="702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 xml:space="preserve">   Storm and has learned to accept passion for those</w:t>
            </w:r>
          </w:p>
          <w:p w14:paraId="01A3C4BC" w14:textId="77777777" w:rsidR="00A802A9" w:rsidRPr="00FE2A41" w:rsidRDefault="00A802A9" w:rsidP="00A802A9">
            <w:pPr>
              <w:spacing w:after="0"/>
              <w:ind w:left="702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 xml:space="preserve">   Who fail</w:t>
            </w:r>
          </w:p>
          <w:p w14:paraId="02BF0FBB" w14:textId="77777777" w:rsidR="00A802A9" w:rsidRPr="00FE2A41" w:rsidRDefault="00A802A9" w:rsidP="00A802A9">
            <w:pPr>
              <w:spacing w:after="0"/>
              <w:ind w:left="702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 xml:space="preserve">…who has knelt to give sympathy to those who cannot </w:t>
            </w:r>
          </w:p>
          <w:p w14:paraId="76CB2B95" w14:textId="77777777" w:rsidR="00A802A9" w:rsidRPr="00FE2A41" w:rsidRDefault="00A802A9" w:rsidP="00A802A9">
            <w:pPr>
              <w:spacing w:after="120"/>
              <w:ind w:left="706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 xml:space="preserve">   Help themselves.</w:t>
            </w:r>
          </w:p>
          <w:p w14:paraId="6B53F6BC" w14:textId="77777777" w:rsidR="00A802A9" w:rsidRPr="00FE2A41" w:rsidRDefault="00A802A9" w:rsidP="00A802A9">
            <w:pPr>
              <w:spacing w:after="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E2A41">
              <w:rPr>
                <w:rFonts w:ascii="Bookman Old Style" w:hAnsi="Bookman Old Style"/>
                <w:b/>
                <w:i/>
                <w:sz w:val="20"/>
                <w:szCs w:val="20"/>
              </w:rPr>
              <w:t>Give me a Scout who so stands before his fellow men that his</w:t>
            </w:r>
          </w:p>
          <w:p w14:paraId="0F2D88B4" w14:textId="77777777" w:rsidR="00A802A9" w:rsidRPr="00FE2A41" w:rsidRDefault="00A802A9" w:rsidP="00A802A9">
            <w:pPr>
              <w:spacing w:after="120"/>
              <w:ind w:left="346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>Scoutmaster dares to whisper, “I have not lived in vain.”</w:t>
            </w:r>
          </w:p>
          <w:p w14:paraId="60E22559" w14:textId="77777777" w:rsidR="00A802A9" w:rsidRPr="00FE2A41" w:rsidRDefault="00A802A9" w:rsidP="00A802A9">
            <w:pPr>
              <w:spacing w:after="0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E2A41">
              <w:rPr>
                <w:rFonts w:ascii="Bookman Old Style" w:hAnsi="Bookman Old Style"/>
                <w:b/>
                <w:i/>
                <w:sz w:val="20"/>
                <w:szCs w:val="20"/>
              </w:rPr>
              <w:t>And when you find this Scout…</w:t>
            </w:r>
          </w:p>
          <w:p w14:paraId="5EBFBDDE" w14:textId="77777777" w:rsidR="00A802A9" w:rsidRPr="00FE2A41" w:rsidRDefault="00A802A9" w:rsidP="00A802A9">
            <w:pPr>
              <w:rPr>
                <w:rFonts w:ascii="Bookman Old Style" w:hAnsi="Bookman Old Style"/>
                <w:i/>
                <w:sz w:val="20"/>
                <w:szCs w:val="20"/>
              </w:rPr>
            </w:pP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ab/>
              <w:t>He bears the mark of an Eagle.</w:t>
            </w:r>
          </w:p>
          <w:p w14:paraId="7CE3D51F" w14:textId="77777777" w:rsidR="00A802A9" w:rsidRPr="00FE2A41" w:rsidRDefault="00A802A9" w:rsidP="00A802A9">
            <w:pPr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FE2A41">
              <w:rPr>
                <w:rFonts w:ascii="Bookman Old Style" w:hAnsi="Bookman Old Style"/>
                <w:i/>
                <w:sz w:val="20"/>
                <w:szCs w:val="20"/>
              </w:rPr>
              <w:t>This poem is a variation of “A Father’s Prayer,” written by General Douglas MacArthur “during the early days of the desperate campaign in the Far East in World War II.”</w:t>
            </w:r>
          </w:p>
          <w:p w14:paraId="4B74008B" w14:textId="77777777" w:rsidR="00A802A9" w:rsidRPr="00FE2A41" w:rsidRDefault="00A802A9" w:rsidP="00C72A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C1CDF2" w14:textId="77777777" w:rsidR="008541B0" w:rsidRDefault="008541B0" w:rsidP="008541B0">
      <w:pPr>
        <w:keepNext/>
        <w:widowControl w:val="0"/>
        <w:tabs>
          <w:tab w:val="left" w:pos="-316"/>
        </w:tabs>
        <w:spacing w:after="0"/>
        <w:jc w:val="center"/>
        <w:outlineLvl w:val="4"/>
        <w:rPr>
          <w:rFonts w:ascii="Bookman Old Style" w:eastAsia="Times New Roman" w:hAnsi="Bookman Old Style"/>
          <w:b/>
          <w:bCs/>
          <w:i/>
          <w:iCs/>
          <w:spacing w:val="20"/>
          <w:kern w:val="0"/>
          <w:sz w:val="20"/>
          <w:szCs w:val="20"/>
          <w:lang w:bidi="ar-SA"/>
        </w:rPr>
        <w:sectPr w:rsidR="008541B0" w:rsidSect="008E3E44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1620"/>
        <w:gridCol w:w="6300"/>
      </w:tblGrid>
      <w:tr w:rsidR="00A802A9" w14:paraId="2F7B6428" w14:textId="77777777" w:rsidTr="00647E1F">
        <w:tc>
          <w:tcPr>
            <w:tcW w:w="6300" w:type="dxa"/>
          </w:tcPr>
          <w:p w14:paraId="580693E8" w14:textId="77777777" w:rsidR="00A802A9" w:rsidRPr="00AC5594" w:rsidRDefault="00A802A9" w:rsidP="00D12E1D">
            <w:pPr>
              <w:pStyle w:val="BodyText"/>
              <w:spacing w:before="960" w:after="0"/>
              <w:jc w:val="center"/>
              <w:rPr>
                <w:rFonts w:ascii="Monotype Corsiva" w:hAnsi="Monotype Corsiva"/>
                <w:b/>
                <w:i/>
                <w:sz w:val="36"/>
              </w:rPr>
            </w:pPr>
            <w:r w:rsidRPr="00AC5594">
              <w:rPr>
                <w:rFonts w:ascii="Monotype Corsiva" w:hAnsi="Monotype Corsiva"/>
                <w:b/>
                <w:i/>
                <w:sz w:val="36"/>
              </w:rPr>
              <w:lastRenderedPageBreak/>
              <w:t>Eagle Scout Mom's Poem</w:t>
            </w:r>
          </w:p>
          <w:p w14:paraId="0F6500B4" w14:textId="77777777" w:rsidR="00A802A9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</w:p>
          <w:p w14:paraId="30D8AF91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A fond mother watches her boy where he stands</w:t>
            </w:r>
          </w:p>
          <w:p w14:paraId="03D40DAB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Apart from his comrades tonight,</w:t>
            </w:r>
          </w:p>
          <w:p w14:paraId="791D113D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As they place on his camp-battered tunic a badge,</w:t>
            </w:r>
          </w:p>
          <w:p w14:paraId="6B2B533C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An Eagle, the emblem of right.</w:t>
            </w:r>
          </w:p>
          <w:p w14:paraId="78250B39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It seems just a few short months have passed</w:t>
            </w:r>
          </w:p>
          <w:p w14:paraId="402C6F3C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Since he joined with the youngster next door.</w:t>
            </w:r>
          </w:p>
          <w:p w14:paraId="03B42F6F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How proud he was then of his tenderfoot pin</w:t>
            </w:r>
          </w:p>
          <w:p w14:paraId="328C789C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As he told her the message it bore.</w:t>
            </w:r>
          </w:p>
          <w:p w14:paraId="51FBD6DB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But the years have gone as he struggled along</w:t>
            </w:r>
          </w:p>
          <w:p w14:paraId="456E75C3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 xml:space="preserve">To </w:t>
            </w:r>
            <w:proofErr w:type="spellStart"/>
            <w:r w:rsidRPr="00AC5594">
              <w:rPr>
                <w:rFonts w:ascii="Bookman Old Style" w:hAnsi="Bookman Old Style"/>
                <w:i/>
                <w:sz w:val="22"/>
              </w:rPr>
              <w:t>Iearn</w:t>
            </w:r>
            <w:proofErr w:type="spellEnd"/>
            <w:r w:rsidRPr="00AC5594">
              <w:rPr>
                <w:rFonts w:ascii="Bookman Old Style" w:hAnsi="Bookman Old Style"/>
                <w:i/>
                <w:sz w:val="22"/>
              </w:rPr>
              <w:t xml:space="preserve"> what the Scout Law's about;</w:t>
            </w:r>
          </w:p>
          <w:p w14:paraId="39A88A63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He practiced them daily, the Oath and Law</w:t>
            </w:r>
          </w:p>
          <w:p w14:paraId="11D1DBEC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Until now he's an Eagle Scout.</w:t>
            </w:r>
          </w:p>
          <w:p w14:paraId="3AEEAC0D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You may smile in your worldly old wisdom at this</w:t>
            </w:r>
          </w:p>
          <w:p w14:paraId="714B34DA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And say "Why it's only a pin"</w:t>
            </w:r>
          </w:p>
          <w:p w14:paraId="6D378FFF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But I tell you no honors he'll gain as a man</w:t>
            </w:r>
          </w:p>
          <w:p w14:paraId="079C0CC5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will mean just as much to him.</w:t>
            </w:r>
          </w:p>
          <w:p w14:paraId="08A2A109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The red, white and blue of the ribbon you see</w:t>
            </w:r>
          </w:p>
          <w:p w14:paraId="620883F9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Are the symbols of honor and truth.</w:t>
            </w:r>
          </w:p>
          <w:p w14:paraId="7BBBE003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He has learned how to value these fine attributes</w:t>
            </w:r>
          </w:p>
          <w:p w14:paraId="718DDD41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In the glorious days of youth.</w:t>
            </w:r>
          </w:p>
          <w:p w14:paraId="6A6E04B7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And the outflinging wings of the Eagle that rests</w:t>
            </w:r>
          </w:p>
          <w:p w14:paraId="19B7D54C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On the breast of this knight of today</w:t>
            </w:r>
          </w:p>
          <w:p w14:paraId="3C7E7EE7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Are the things that will lift him above petty deeds</w:t>
            </w:r>
          </w:p>
          <w:p w14:paraId="5BD749E5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And guide him along the right way.</w:t>
            </w:r>
          </w:p>
          <w:p w14:paraId="6D3AB832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 xml:space="preserve">Yes, it's only a pin, just </w:t>
            </w:r>
            <w:proofErr w:type="spellStart"/>
            <w:r w:rsidRPr="00AC5594">
              <w:rPr>
                <w:rFonts w:ascii="Bookman Old Style" w:hAnsi="Bookman Old Style"/>
                <w:i/>
                <w:sz w:val="22"/>
              </w:rPr>
              <w:t>a</w:t>
            </w:r>
            <w:proofErr w:type="spellEnd"/>
            <w:r w:rsidRPr="00AC5594">
              <w:rPr>
                <w:rFonts w:ascii="Bookman Old Style" w:hAnsi="Bookman Old Style"/>
                <w:i/>
                <w:sz w:val="22"/>
              </w:rPr>
              <w:t xml:space="preserve"> Eagle Scout badge,</w:t>
            </w:r>
          </w:p>
          <w:p w14:paraId="00B9467C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But the heart that's beneath it beats true</w:t>
            </w:r>
          </w:p>
          <w:p w14:paraId="5ED1C150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And will throb to the last for the things which are good.</w:t>
            </w:r>
          </w:p>
          <w:p w14:paraId="2FF1F1BB" w14:textId="77777777" w:rsidR="00A802A9" w:rsidRPr="00AC5594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i/>
                <w:sz w:val="22"/>
              </w:rPr>
            </w:pPr>
            <w:r w:rsidRPr="00AC5594">
              <w:rPr>
                <w:rFonts w:ascii="Bookman Old Style" w:hAnsi="Bookman Old Style"/>
                <w:i/>
                <w:sz w:val="22"/>
              </w:rPr>
              <w:t>A lesson for me - and for you.</w:t>
            </w:r>
          </w:p>
          <w:p w14:paraId="6FD365CD" w14:textId="77777777" w:rsidR="00A802A9" w:rsidRDefault="00A802A9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  <w:p w14:paraId="1BF565A2" w14:textId="77777777" w:rsidR="00D12E1D" w:rsidRDefault="00D12E1D" w:rsidP="00A802A9">
            <w:pPr>
              <w:pStyle w:val="BodyText"/>
              <w:spacing w:after="0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  <w:p w14:paraId="3048AA94" w14:textId="77777777" w:rsidR="00D12E1D" w:rsidRDefault="00D12E1D" w:rsidP="00FC4A9A">
            <w:pPr>
              <w:pStyle w:val="BodyText"/>
              <w:spacing w:after="120"/>
              <w:jc w:val="center"/>
              <w:rPr>
                <w:rFonts w:ascii="Bookman Old Style" w:hAnsi="Bookman Old Style"/>
                <w:b/>
                <w:i/>
                <w:sz w:val="22"/>
              </w:rPr>
            </w:pPr>
          </w:p>
          <w:p w14:paraId="6EC4C87A" w14:textId="77777777" w:rsidR="00A802A9" w:rsidRPr="003B61F6" w:rsidRDefault="00A802A9" w:rsidP="00D12E1D">
            <w:pPr>
              <w:pStyle w:val="BodyText"/>
              <w:spacing w:after="0"/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 w:rsidRPr="00AC5594">
              <w:rPr>
                <w:rFonts w:ascii="Bookman Old Style" w:hAnsi="Bookman Old Style"/>
                <w:b/>
                <w:i/>
                <w:sz w:val="22"/>
              </w:rPr>
              <w:t>Author Unknown</w:t>
            </w:r>
          </w:p>
        </w:tc>
        <w:tc>
          <w:tcPr>
            <w:tcW w:w="1620" w:type="dxa"/>
          </w:tcPr>
          <w:p w14:paraId="0E4BF2EC" w14:textId="77777777" w:rsidR="00A802A9" w:rsidRDefault="00A802A9" w:rsidP="00513E6C">
            <w:pPr>
              <w:pStyle w:val="BodyText"/>
            </w:pPr>
          </w:p>
        </w:tc>
        <w:tc>
          <w:tcPr>
            <w:tcW w:w="6300" w:type="dxa"/>
          </w:tcPr>
          <w:p w14:paraId="12B3124B" w14:textId="77777777" w:rsidR="00A802A9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</w:p>
          <w:p w14:paraId="7AD17074" w14:textId="77777777" w:rsidR="00A802A9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</w:p>
          <w:p w14:paraId="4FD40E99" w14:textId="77777777" w:rsidR="00A802A9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</w:p>
          <w:p w14:paraId="1540D22F" w14:textId="77777777" w:rsidR="00A802A9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</w:p>
          <w:p w14:paraId="72CC1D4D" w14:textId="77777777" w:rsidR="00A802A9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</w:p>
          <w:p w14:paraId="1B8D1713" w14:textId="77777777" w:rsidR="00A802A9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</w:p>
          <w:p w14:paraId="0EBAF05F" w14:textId="77777777" w:rsidR="00A802A9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</w:p>
          <w:p w14:paraId="34A43664" w14:textId="77777777" w:rsidR="00A802A9" w:rsidRPr="007C4C8F" w:rsidRDefault="00A802A9" w:rsidP="00A802A9">
            <w:pPr>
              <w:widowControl w:val="0"/>
              <w:tabs>
                <w:tab w:val="left" w:pos="-316"/>
                <w:tab w:val="right" w:leader="do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7C4C8F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 xml:space="preserve">Obligations of </w:t>
            </w:r>
            <w:r w:rsidRPr="007C4C8F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  <w:t>Mike Silverman</w:t>
            </w:r>
          </w:p>
          <w:p w14:paraId="1AC777EB" w14:textId="77777777" w:rsidR="00A802A9" w:rsidRPr="007C4C8F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7C4C8F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Eagle Scouts</w:t>
            </w:r>
            <w:r w:rsidRPr="007C4C8F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  <w:t xml:space="preserve">Kalman </w:t>
            </w:r>
            <w:proofErr w:type="spellStart"/>
            <w:r w:rsidRPr="007C4C8F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Salata</w:t>
            </w:r>
            <w:proofErr w:type="spellEnd"/>
          </w:p>
          <w:p w14:paraId="715020D3" w14:textId="77777777" w:rsidR="00A802A9" w:rsidRDefault="00A802A9" w:rsidP="00A802A9">
            <w:pPr>
              <w:widowControl w:val="0"/>
              <w:tabs>
                <w:tab w:val="left" w:pos="-316"/>
                <w:tab w:val="right" w:pos="5922"/>
              </w:tabs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7C4C8F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  <w:t>Assistant Scoutmasters, Troop 8</w:t>
            </w:r>
          </w:p>
          <w:p w14:paraId="2A08302C" w14:textId="77777777" w:rsidR="00A802A9" w:rsidRPr="00D97439" w:rsidRDefault="00A802A9" w:rsidP="00A802A9">
            <w:pPr>
              <w:widowControl w:val="0"/>
              <w:tabs>
                <w:tab w:val="left" w:pos="-316"/>
                <w:tab w:val="right" w:leader="do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 xml:space="preserve">Eagle Scout Promise </w:t>
            </w: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  <w:t>Jerry Taylor</w:t>
            </w:r>
          </w:p>
          <w:p w14:paraId="172CC2A8" w14:textId="77777777" w:rsidR="00A802A9" w:rsidRPr="00D97439" w:rsidRDefault="00A802A9" w:rsidP="00A802A9">
            <w:pPr>
              <w:widowControl w:val="0"/>
              <w:tabs>
                <w:tab w:val="left" w:pos="-316"/>
                <w:tab w:val="right" w:pos="5922"/>
              </w:tabs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  <w:t>Scoutmaster, Troop 8</w:t>
            </w:r>
          </w:p>
          <w:p w14:paraId="2B346320" w14:textId="77777777" w:rsidR="00A802A9" w:rsidRPr="00D97439" w:rsidRDefault="00A802A9" w:rsidP="00A802A9">
            <w:pPr>
              <w:widowControl w:val="0"/>
              <w:tabs>
                <w:tab w:val="left" w:pos="-316"/>
                <w:tab w:val="right" w:leader="do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Eagle Rank Presentation</w:t>
            </w: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  <w:t>Jerry Taylor</w:t>
            </w:r>
          </w:p>
          <w:p w14:paraId="13CB9007" w14:textId="77777777" w:rsidR="00A802A9" w:rsidRPr="00D97439" w:rsidRDefault="00A802A9" w:rsidP="00A802A9">
            <w:pPr>
              <w:widowControl w:val="0"/>
              <w:tabs>
                <w:tab w:val="left" w:pos="-316"/>
                <w:tab w:val="right" w:pos="5922"/>
              </w:tabs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Scoutmaster, Troop 8</w:t>
            </w:r>
          </w:p>
          <w:p w14:paraId="03612860" w14:textId="77777777" w:rsidR="00A802A9" w:rsidRPr="00D97439" w:rsidRDefault="00A802A9" w:rsidP="00A802A9">
            <w:pPr>
              <w:widowControl w:val="0"/>
              <w:tabs>
                <w:tab w:val="left" w:pos="-316"/>
                <w:tab w:val="right" w:leader="do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Eagle Statues Presentation</w:t>
            </w: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Diane Dandois</w:t>
            </w:r>
          </w:p>
          <w:p w14:paraId="41569775" w14:textId="77777777" w:rsidR="00A802A9" w:rsidRPr="00D97439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="00D45B5A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Cliff Balkam</w:t>
            </w:r>
          </w:p>
          <w:p w14:paraId="31FD4044" w14:textId="77777777" w:rsidR="00A802A9" w:rsidRPr="00D97439" w:rsidRDefault="00A802A9" w:rsidP="00A802A9">
            <w:pPr>
              <w:widowControl w:val="0"/>
              <w:tabs>
                <w:tab w:val="left" w:pos="-316"/>
                <w:tab w:val="right" w:pos="5922"/>
              </w:tabs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  <w:t>Westlake Foundation</w:t>
            </w:r>
          </w:p>
          <w:p w14:paraId="5B974598" w14:textId="77777777" w:rsidR="00A802A9" w:rsidRPr="00D97439" w:rsidRDefault="00A802A9" w:rsidP="00A802A9">
            <w:pPr>
              <w:widowControl w:val="0"/>
              <w:tabs>
                <w:tab w:val="left" w:pos="-316"/>
                <w:tab w:val="right" w:leader="do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Parents’ Remarks</w:t>
            </w: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  <w:t>Peter Hutt</w:t>
            </w:r>
          </w:p>
          <w:p w14:paraId="5555D0B4" w14:textId="77777777" w:rsidR="00A802A9" w:rsidRPr="00D97439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Robin M. Richardson</w:t>
            </w:r>
          </w:p>
          <w:p w14:paraId="5834663A" w14:textId="77777777" w:rsidR="00A802A9" w:rsidRPr="00D97439" w:rsidRDefault="00A802A9" w:rsidP="00A802A9">
            <w:pPr>
              <w:widowControl w:val="0"/>
              <w:tabs>
                <w:tab w:val="left" w:pos="-316"/>
                <w:tab w:val="right" w:pos="5922"/>
              </w:tabs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Susan Buchanan</w:t>
            </w:r>
          </w:p>
          <w:p w14:paraId="6D429AEE" w14:textId="77777777" w:rsidR="00A802A9" w:rsidRPr="00D97439" w:rsidRDefault="00A802A9" w:rsidP="00A802A9">
            <w:pPr>
              <w:widowControl w:val="0"/>
              <w:tabs>
                <w:tab w:val="left" w:pos="-316"/>
                <w:tab w:val="right" w:leader="do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Eagle Scouts’ Reflections</w:t>
            </w: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  <w:t>Peter Hutt-Sierra</w:t>
            </w:r>
          </w:p>
          <w:p w14:paraId="2F3E90D3" w14:textId="77777777" w:rsidR="00A802A9" w:rsidRPr="00D97439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Kai Jepson</w:t>
            </w:r>
          </w:p>
          <w:p w14:paraId="0E46CBF1" w14:textId="77777777" w:rsidR="00A802A9" w:rsidRPr="00D97439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Will Richardson</w:t>
            </w:r>
          </w:p>
          <w:p w14:paraId="4D0A957F" w14:textId="77777777" w:rsidR="00A802A9" w:rsidRPr="00D97439" w:rsidRDefault="00A802A9" w:rsidP="00A802A9">
            <w:pPr>
              <w:widowControl w:val="0"/>
              <w:tabs>
                <w:tab w:val="left" w:pos="-316"/>
                <w:tab w:val="right" w:pos="5922"/>
              </w:tabs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Eagle Scouts, Troop 8</w:t>
            </w:r>
          </w:p>
          <w:p w14:paraId="2A1604C7" w14:textId="77777777" w:rsidR="00A802A9" w:rsidRDefault="00A802A9" w:rsidP="00A802A9">
            <w:pPr>
              <w:widowControl w:val="0"/>
              <w:tabs>
                <w:tab w:val="left" w:pos="-316"/>
                <w:tab w:val="right" w:leader="do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Closing Ceremony</w:t>
            </w: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  <w:t>Ian Shonat</w:t>
            </w:r>
          </w:p>
          <w:p w14:paraId="29C1FF64" w14:textId="77777777" w:rsidR="00A802A9" w:rsidRPr="00D97439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Senior Patrol Leader</w:t>
            </w:r>
          </w:p>
          <w:p w14:paraId="126F628B" w14:textId="77777777" w:rsidR="00A802A9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  <w:t xml:space="preserve">Reid </w:t>
            </w:r>
            <w:proofErr w:type="spellStart"/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Flumbaum</w:t>
            </w:r>
            <w:proofErr w:type="spellEnd"/>
          </w:p>
          <w:p w14:paraId="56241F59" w14:textId="77777777" w:rsidR="00A802A9" w:rsidRPr="00D97439" w:rsidRDefault="00A802A9" w:rsidP="00A802A9">
            <w:pPr>
              <w:widowControl w:val="0"/>
              <w:tabs>
                <w:tab w:val="left" w:pos="-316"/>
                <w:tab w:val="right" w:pos="5922"/>
              </w:tabs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</w: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Assistant Senior</w:t>
            </w:r>
            <w:r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 xml:space="preserve"> </w:t>
            </w: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Patrol Leader</w:t>
            </w:r>
          </w:p>
          <w:p w14:paraId="42D383A8" w14:textId="77777777" w:rsidR="00A802A9" w:rsidRPr="00D97439" w:rsidRDefault="00A802A9" w:rsidP="00A802A9">
            <w:pPr>
              <w:widowControl w:val="0"/>
              <w:tabs>
                <w:tab w:val="left" w:pos="-316"/>
                <w:tab w:val="right" w:leader="dot" w:pos="5922"/>
              </w:tabs>
              <w:spacing w:after="0"/>
              <w:ind w:left="158" w:right="-14"/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</w:pP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>Retire the Colors</w:t>
            </w:r>
            <w:r w:rsidRPr="00D97439">
              <w:rPr>
                <w:rFonts w:ascii="Bookman Old Style" w:eastAsia="Times New Roman" w:hAnsi="Bookman Old Style"/>
                <w:kern w:val="0"/>
                <w:sz w:val="22"/>
                <w:szCs w:val="22"/>
                <w:lang w:bidi="ar-SA"/>
              </w:rPr>
              <w:tab/>
              <w:t>Troop 8 Color Guard</w:t>
            </w:r>
          </w:p>
          <w:p w14:paraId="476E9434" w14:textId="77777777" w:rsidR="00A802A9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jc w:val="center"/>
              <w:rPr>
                <w:rFonts w:ascii="Bookman Old Style" w:eastAsia="Times New Roman" w:hAnsi="Bookman Old Style"/>
                <w:i/>
                <w:kern w:val="0"/>
                <w:sz w:val="20"/>
                <w:szCs w:val="22"/>
                <w:lang w:bidi="ar-SA"/>
              </w:rPr>
            </w:pPr>
          </w:p>
          <w:p w14:paraId="7838765D" w14:textId="77777777" w:rsidR="00A802A9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jc w:val="center"/>
              <w:rPr>
                <w:rFonts w:ascii="Bookman Old Style" w:eastAsia="Times New Roman" w:hAnsi="Bookman Old Style"/>
                <w:i/>
                <w:kern w:val="0"/>
                <w:sz w:val="20"/>
                <w:szCs w:val="22"/>
                <w:lang w:bidi="ar-SA"/>
              </w:rPr>
            </w:pPr>
          </w:p>
          <w:p w14:paraId="2921C812" w14:textId="77777777" w:rsidR="00A802A9" w:rsidRDefault="00A802A9" w:rsidP="00A802A9">
            <w:pPr>
              <w:widowControl w:val="0"/>
              <w:tabs>
                <w:tab w:val="left" w:pos="-316"/>
                <w:tab w:val="right" w:pos="5922"/>
              </w:tabs>
              <w:spacing w:after="0"/>
              <w:ind w:left="158" w:right="-14"/>
              <w:jc w:val="center"/>
              <w:rPr>
                <w:rFonts w:ascii="Bookman Old Style" w:eastAsia="Times New Roman" w:hAnsi="Bookman Old Style"/>
                <w:i/>
                <w:kern w:val="0"/>
                <w:sz w:val="20"/>
                <w:szCs w:val="22"/>
                <w:lang w:bidi="ar-SA"/>
              </w:rPr>
            </w:pPr>
          </w:p>
          <w:p w14:paraId="10051ECD" w14:textId="77777777" w:rsidR="00A802A9" w:rsidRDefault="00A802A9" w:rsidP="00A802A9">
            <w:pPr>
              <w:jc w:val="center"/>
              <w:rPr>
                <w:sz w:val="21"/>
              </w:rPr>
            </w:pPr>
            <w:r w:rsidRPr="00DC1318">
              <w:rPr>
                <w:rFonts w:ascii="Bookman Old Style" w:eastAsia="Times New Roman" w:hAnsi="Bookman Old Style"/>
                <w:i/>
                <w:kern w:val="0"/>
                <w:sz w:val="20"/>
                <w:szCs w:val="22"/>
                <w:lang w:bidi="ar-SA"/>
              </w:rPr>
              <w:t>Please join us for the reception immediately</w:t>
            </w:r>
            <w:r>
              <w:rPr>
                <w:rFonts w:ascii="Bookman Old Style" w:eastAsia="Times New Roman" w:hAnsi="Bookman Old Style"/>
                <w:i/>
                <w:kern w:val="0"/>
                <w:sz w:val="20"/>
                <w:szCs w:val="22"/>
                <w:lang w:bidi="ar-SA"/>
              </w:rPr>
              <w:br/>
            </w:r>
            <w:r w:rsidRPr="00DC1318">
              <w:rPr>
                <w:rFonts w:ascii="Bookman Old Style" w:eastAsia="Times New Roman" w:hAnsi="Bookman Old Style"/>
                <w:i/>
                <w:kern w:val="0"/>
                <w:sz w:val="20"/>
                <w:szCs w:val="22"/>
                <w:lang w:bidi="ar-SA"/>
              </w:rPr>
              <w:t>following the ceremony.</w:t>
            </w:r>
          </w:p>
        </w:tc>
      </w:tr>
      <w:tr w:rsidR="008541B0" w14:paraId="5C56E57D" w14:textId="77777777" w:rsidTr="00647E1F">
        <w:tc>
          <w:tcPr>
            <w:tcW w:w="6300" w:type="dxa"/>
          </w:tcPr>
          <w:p w14:paraId="2BBE2986" w14:textId="77777777" w:rsidR="00D3270E" w:rsidRPr="003B61F6" w:rsidRDefault="00D3270E" w:rsidP="00B10FFF">
            <w:pPr>
              <w:widowControl w:val="0"/>
              <w:tabs>
                <w:tab w:val="left" w:pos="0"/>
                <w:tab w:val="left" w:pos="720"/>
                <w:tab w:val="left" w:pos="1440"/>
              </w:tabs>
              <w:spacing w:after="120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3B61F6">
              <w:rPr>
                <w:rFonts w:ascii="Monotype Corsiva" w:hAnsi="Monotype Corsiva"/>
                <w:b/>
                <w:sz w:val="36"/>
                <w:szCs w:val="36"/>
              </w:rPr>
              <w:lastRenderedPageBreak/>
              <w:t>Troop 8 Eagle Honor Roll</w:t>
            </w:r>
          </w:p>
          <w:p w14:paraId="394BCF19" w14:textId="77777777" w:rsidR="00B10FFF" w:rsidRPr="00B10FFF" w:rsidRDefault="00B10FFF" w:rsidP="00B10FFF">
            <w:pPr>
              <w:tabs>
                <w:tab w:val="left" w:pos="1872"/>
                <w:tab w:val="left" w:pos="2880"/>
                <w:tab w:val="left" w:pos="5040"/>
              </w:tabs>
              <w:spacing w:after="0"/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 xml:space="preserve">03/20/2015  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Richardson, William J</w:t>
            </w:r>
          </w:p>
          <w:p w14:paraId="2C54CE9F" w14:textId="77777777" w:rsidR="00B10FFF" w:rsidRPr="00B10FFF" w:rsidRDefault="00B10FFF" w:rsidP="00B10FFF">
            <w:pPr>
              <w:tabs>
                <w:tab w:val="left" w:pos="1872"/>
                <w:tab w:val="left" w:pos="2880"/>
                <w:tab w:val="left" w:pos="5040"/>
              </w:tabs>
              <w:spacing w:after="0"/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11/14/2014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Jepson, Kai E</w:t>
            </w:r>
          </w:p>
          <w:p w14:paraId="4C8769C0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10/17/2014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Hutt-Sierra, Peter B</w:t>
            </w:r>
          </w:p>
          <w:p w14:paraId="01F0C93D" w14:textId="77777777" w:rsidR="00B10FFF" w:rsidRPr="00B10FFF" w:rsidRDefault="00B10FFF" w:rsidP="00B10FFF">
            <w:pPr>
              <w:tabs>
                <w:tab w:val="left" w:pos="1872"/>
                <w:tab w:val="left" w:pos="2880"/>
                <w:tab w:val="left" w:pos="5040"/>
              </w:tabs>
              <w:spacing w:after="0"/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06/21/2013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</w:r>
            <w:proofErr w:type="spellStart"/>
            <w:r w:rsidRPr="00B10FFF">
              <w:rPr>
                <w:rFonts w:ascii="Bookman Old Style" w:hAnsi="Bookman Old Style"/>
                <w:sz w:val="18"/>
                <w:szCs w:val="20"/>
              </w:rPr>
              <w:t>Borenstein</w:t>
            </w:r>
            <w:proofErr w:type="spellEnd"/>
            <w:r w:rsidRPr="00B10FFF">
              <w:rPr>
                <w:rFonts w:ascii="Bookman Old Style" w:hAnsi="Bookman Old Style"/>
                <w:sz w:val="18"/>
                <w:szCs w:val="20"/>
              </w:rPr>
              <w:t>, Edward G</w:t>
            </w:r>
          </w:p>
          <w:p w14:paraId="0D64DE83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06/21/2013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</w:r>
            <w:proofErr w:type="spellStart"/>
            <w:r w:rsidRPr="00B10FFF">
              <w:rPr>
                <w:rFonts w:ascii="Bookman Old Style" w:hAnsi="Bookman Old Style"/>
                <w:sz w:val="18"/>
                <w:szCs w:val="20"/>
              </w:rPr>
              <w:t>Matus</w:t>
            </w:r>
            <w:proofErr w:type="spellEnd"/>
            <w:r w:rsidRPr="00B10FFF">
              <w:rPr>
                <w:rFonts w:ascii="Bookman Old Style" w:hAnsi="Bookman Old Style"/>
                <w:sz w:val="18"/>
                <w:szCs w:val="20"/>
              </w:rPr>
              <w:t>, Andrew J</w:t>
            </w:r>
          </w:p>
          <w:p w14:paraId="71B907A7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06/21/2013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</w:r>
            <w:proofErr w:type="spellStart"/>
            <w:r w:rsidRPr="00B10FFF">
              <w:rPr>
                <w:rFonts w:ascii="Bookman Old Style" w:hAnsi="Bookman Old Style"/>
                <w:sz w:val="18"/>
                <w:szCs w:val="20"/>
              </w:rPr>
              <w:t>FitzPatrick</w:t>
            </w:r>
            <w:proofErr w:type="spellEnd"/>
            <w:r w:rsidRPr="00B10FFF">
              <w:rPr>
                <w:rFonts w:ascii="Bookman Old Style" w:hAnsi="Bookman Old Style"/>
                <w:sz w:val="18"/>
                <w:szCs w:val="20"/>
              </w:rPr>
              <w:t>, James B</w:t>
            </w:r>
          </w:p>
          <w:p w14:paraId="62678E1F" w14:textId="77777777" w:rsidR="00B10FFF" w:rsidRPr="00B10FFF" w:rsidRDefault="00B10FFF" w:rsidP="00B10FFF">
            <w:pPr>
              <w:tabs>
                <w:tab w:val="left" w:pos="1872"/>
                <w:tab w:val="left" w:pos="2880"/>
                <w:tab w:val="left" w:pos="5040"/>
              </w:tabs>
              <w:spacing w:after="0"/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06/21/2013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Salsbury, Daniel S</w:t>
            </w:r>
          </w:p>
          <w:p w14:paraId="39C4303A" w14:textId="77777777" w:rsidR="00B10FFF" w:rsidRPr="00B10FFF" w:rsidRDefault="00B10FFF" w:rsidP="00B10FFF">
            <w:pPr>
              <w:tabs>
                <w:tab w:val="left" w:pos="1872"/>
                <w:tab w:val="left" w:pos="2880"/>
                <w:tab w:val="left" w:pos="5040"/>
              </w:tabs>
              <w:spacing w:after="0"/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04/19/2013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 xml:space="preserve">Radack, Matthew </w:t>
            </w:r>
          </w:p>
          <w:p w14:paraId="367AE94D" w14:textId="77777777" w:rsidR="00B10FFF" w:rsidRPr="00B10FFF" w:rsidRDefault="00B10FFF" w:rsidP="00B10FFF">
            <w:pPr>
              <w:tabs>
                <w:tab w:val="left" w:pos="1872"/>
                <w:tab w:val="left" w:pos="2880"/>
                <w:tab w:val="left" w:pos="5040"/>
              </w:tabs>
              <w:spacing w:after="0"/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03/15/2013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</w:r>
            <w:proofErr w:type="spellStart"/>
            <w:r w:rsidRPr="00B10FFF">
              <w:rPr>
                <w:rFonts w:ascii="Bookman Old Style" w:hAnsi="Bookman Old Style"/>
                <w:sz w:val="18"/>
                <w:szCs w:val="20"/>
              </w:rPr>
              <w:t>Stablow</w:t>
            </w:r>
            <w:proofErr w:type="spellEnd"/>
            <w:r w:rsidRPr="00B10FFF">
              <w:rPr>
                <w:rFonts w:ascii="Bookman Old Style" w:hAnsi="Bookman Old Style"/>
                <w:sz w:val="18"/>
                <w:szCs w:val="20"/>
              </w:rPr>
              <w:t>, Alec M</w:t>
            </w:r>
          </w:p>
          <w:p w14:paraId="24550CB6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03/15/2013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</w:r>
            <w:proofErr w:type="spellStart"/>
            <w:r w:rsidRPr="00B10FFF">
              <w:rPr>
                <w:rFonts w:ascii="Bookman Old Style" w:hAnsi="Bookman Old Style"/>
                <w:sz w:val="18"/>
                <w:szCs w:val="20"/>
              </w:rPr>
              <w:t>Aguado</w:t>
            </w:r>
            <w:proofErr w:type="spellEnd"/>
            <w:r w:rsidRPr="00B10FFF">
              <w:rPr>
                <w:rFonts w:ascii="Bookman Old Style" w:hAnsi="Bookman Old Style"/>
                <w:sz w:val="18"/>
                <w:szCs w:val="20"/>
              </w:rPr>
              <w:t>, Carlos A</w:t>
            </w:r>
          </w:p>
          <w:p w14:paraId="6DD55E82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02/15/2013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Silverman, Eric</w:t>
            </w:r>
          </w:p>
          <w:p w14:paraId="2D978A81" w14:textId="77777777" w:rsidR="00B10FFF" w:rsidRPr="00B10FFF" w:rsidRDefault="00B10FFF" w:rsidP="00B10FFF">
            <w:pPr>
              <w:tabs>
                <w:tab w:val="left" w:pos="1872"/>
                <w:tab w:val="left" w:pos="2880"/>
                <w:tab w:val="left" w:pos="5040"/>
              </w:tabs>
              <w:spacing w:after="0"/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02/15/2013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Canavan, John T</w:t>
            </w:r>
          </w:p>
          <w:p w14:paraId="29A93248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01/11/2013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 xml:space="preserve">Hodge, Nathaniel S </w:t>
            </w:r>
          </w:p>
          <w:p w14:paraId="5AFACF91" w14:textId="77777777" w:rsidR="00B10FFF" w:rsidRPr="00B10FFF" w:rsidRDefault="00B10FFF" w:rsidP="00B10FFF">
            <w:pPr>
              <w:tabs>
                <w:tab w:val="left" w:pos="1872"/>
                <w:tab w:val="left" w:pos="2880"/>
                <w:tab w:val="left" w:pos="5040"/>
              </w:tabs>
              <w:spacing w:after="0"/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12/14/2012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Mullin, Jacob A</w:t>
            </w:r>
          </w:p>
          <w:p w14:paraId="62F9DE97" w14:textId="77777777" w:rsidR="00B10FFF" w:rsidRPr="00B10FFF" w:rsidRDefault="00B10FFF" w:rsidP="00B10FFF">
            <w:pPr>
              <w:tabs>
                <w:tab w:val="left" w:pos="1872"/>
                <w:tab w:val="left" w:pos="2880"/>
                <w:tab w:val="left" w:pos="5040"/>
              </w:tabs>
              <w:spacing w:after="0"/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09/21/2012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Suarez, Nicholas R</w:t>
            </w:r>
          </w:p>
          <w:p w14:paraId="26DD3CCB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06/15/2012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Olinger, Mark N</w:t>
            </w:r>
          </w:p>
          <w:p w14:paraId="10720DD8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04/20/2012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Salsbury, James C</w:t>
            </w:r>
          </w:p>
          <w:p w14:paraId="0289BFA2" w14:textId="77777777" w:rsidR="00B10FFF" w:rsidRPr="00B10FFF" w:rsidRDefault="00B10FFF" w:rsidP="00B10FFF">
            <w:pPr>
              <w:tabs>
                <w:tab w:val="left" w:pos="1872"/>
                <w:tab w:val="left" w:pos="2880"/>
                <w:tab w:val="left" w:pos="5040"/>
              </w:tabs>
              <w:spacing w:after="0"/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01/21/2012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Lippincott, Jesse C</w:t>
            </w:r>
          </w:p>
          <w:p w14:paraId="79896B1C" w14:textId="77777777" w:rsidR="00B10FFF" w:rsidRPr="00B10FFF" w:rsidRDefault="00B10FFF" w:rsidP="00B10FFF">
            <w:pPr>
              <w:tabs>
                <w:tab w:val="left" w:pos="1872"/>
                <w:tab w:val="left" w:pos="2880"/>
                <w:tab w:val="left" w:pos="5040"/>
              </w:tabs>
              <w:spacing w:after="0"/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01/06/2012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Thompson, John M</w:t>
            </w:r>
          </w:p>
          <w:p w14:paraId="27DF1965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 xml:space="preserve">10/15/2010 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Webb, Harold T</w:t>
            </w:r>
          </w:p>
          <w:p w14:paraId="34DE0ACA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10/15/2010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Spencer, Anton R</w:t>
            </w:r>
          </w:p>
          <w:p w14:paraId="4550ABB8" w14:textId="77777777" w:rsidR="00B10FFF" w:rsidRPr="00B10FFF" w:rsidRDefault="00B10FFF" w:rsidP="00B10FFF">
            <w:pPr>
              <w:tabs>
                <w:tab w:val="left" w:pos="1872"/>
                <w:tab w:val="left" w:pos="2880"/>
                <w:tab w:val="left" w:pos="5040"/>
              </w:tabs>
              <w:spacing w:after="0"/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07/16/2010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Webb, Thomas W</w:t>
            </w:r>
          </w:p>
          <w:p w14:paraId="42D87E7F" w14:textId="77777777" w:rsidR="00B10FFF" w:rsidRPr="00B10FFF" w:rsidRDefault="00B10FFF" w:rsidP="00B10FFF">
            <w:pPr>
              <w:tabs>
                <w:tab w:val="left" w:pos="1872"/>
                <w:tab w:val="left" w:pos="2880"/>
                <w:tab w:val="left" w:pos="5040"/>
              </w:tabs>
              <w:spacing w:after="0"/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02/19/2010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Barr, Samuel L</w:t>
            </w:r>
          </w:p>
          <w:p w14:paraId="0679A103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12/11/2009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Frew Jr, Joseph E</w:t>
            </w:r>
          </w:p>
          <w:p w14:paraId="03229F86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 xml:space="preserve">11/13/2009 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Lippincott, Stephen W</w:t>
            </w:r>
          </w:p>
          <w:p w14:paraId="624E8A54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01/16/2009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Mertens, Christopher</w:t>
            </w:r>
          </w:p>
          <w:p w14:paraId="7A1DB0A0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01/07/2009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 xml:space="preserve">Waldman, Marc S </w:t>
            </w:r>
          </w:p>
          <w:p w14:paraId="600DE17C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12/12/2008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Radack, Michael L</w:t>
            </w:r>
          </w:p>
          <w:p w14:paraId="0F903987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09/19/2008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 xml:space="preserve">Connaughton, Spencer </w:t>
            </w:r>
          </w:p>
          <w:p w14:paraId="2AFB9D9A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06/20/2008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Wyatt, Paul A</w:t>
            </w:r>
          </w:p>
          <w:p w14:paraId="11D9E135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02/15/2008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Short, Kyle H</w:t>
            </w:r>
          </w:p>
          <w:p w14:paraId="6EA173EF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 xml:space="preserve">08/17/2007 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Sheridan Jr, Philip H</w:t>
            </w:r>
          </w:p>
          <w:p w14:paraId="42E9952E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11/17/2006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Mertens, Andrew E</w:t>
            </w:r>
          </w:p>
          <w:p w14:paraId="160CDB35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10/20/2006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Martin, Ryan C</w:t>
            </w:r>
          </w:p>
          <w:p w14:paraId="06423D66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10/21/2005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Malouf, Bill</w:t>
            </w:r>
          </w:p>
          <w:p w14:paraId="363A2DEC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01/21/2004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</w:r>
            <w:proofErr w:type="spellStart"/>
            <w:r w:rsidRPr="00B10FFF">
              <w:rPr>
                <w:rFonts w:ascii="Bookman Old Style" w:hAnsi="Bookman Old Style"/>
                <w:sz w:val="18"/>
                <w:szCs w:val="20"/>
              </w:rPr>
              <w:t>Salata</w:t>
            </w:r>
            <w:proofErr w:type="spellEnd"/>
            <w:r w:rsidRPr="00B10FFF">
              <w:rPr>
                <w:rFonts w:ascii="Bookman Old Style" w:hAnsi="Bookman Old Style"/>
                <w:sz w:val="18"/>
                <w:szCs w:val="20"/>
              </w:rPr>
              <w:t>, Andrew</w:t>
            </w:r>
          </w:p>
          <w:p w14:paraId="71009597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09/17/2004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Hamm, Ryan</w:t>
            </w:r>
          </w:p>
          <w:p w14:paraId="3E77C069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01/23/2004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Sorenson, Zack</w:t>
            </w:r>
          </w:p>
          <w:p w14:paraId="131D4E0B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09/20/2002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Balkam, Andrew C</w:t>
            </w:r>
          </w:p>
          <w:p w14:paraId="6647C3ED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07/19/2002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Goltz, Daniel B</w:t>
            </w:r>
          </w:p>
          <w:p w14:paraId="6A344352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02/01/2002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Dandois, Justin R</w:t>
            </w:r>
          </w:p>
          <w:p w14:paraId="72079407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07/13/2001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Taylor, Jeff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</w:r>
          </w:p>
          <w:p w14:paraId="27C6B852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05/28/1999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</w:r>
            <w:proofErr w:type="spellStart"/>
            <w:r w:rsidRPr="00B10FFF">
              <w:rPr>
                <w:rFonts w:ascii="Bookman Old Style" w:hAnsi="Bookman Old Style"/>
                <w:sz w:val="18"/>
                <w:szCs w:val="20"/>
              </w:rPr>
              <w:t>Luciani</w:t>
            </w:r>
            <w:proofErr w:type="spellEnd"/>
            <w:r w:rsidRPr="00B10FFF">
              <w:rPr>
                <w:rFonts w:ascii="Bookman Old Style" w:hAnsi="Bookman Old Style"/>
                <w:sz w:val="18"/>
                <w:szCs w:val="20"/>
              </w:rPr>
              <w:t>, Robert</w:t>
            </w:r>
          </w:p>
          <w:p w14:paraId="0D99EB4C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11/20/1998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Dandois, Jonathan</w:t>
            </w:r>
          </w:p>
          <w:p w14:paraId="64E47D5A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05/26/1998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>Winn, Matthew</w:t>
            </w:r>
          </w:p>
          <w:p w14:paraId="2CA9CF1F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12/31/1997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 xml:space="preserve">Winn, Daniel H </w:t>
            </w:r>
          </w:p>
          <w:p w14:paraId="097BA18C" w14:textId="77777777" w:rsidR="00B10FFF" w:rsidRPr="00B10FFF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12/31/1993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 xml:space="preserve">Corbin, James E </w:t>
            </w:r>
          </w:p>
          <w:p w14:paraId="66F11DB2" w14:textId="77777777" w:rsidR="006E1A82" w:rsidRPr="00A07FD1" w:rsidRDefault="00B10FFF" w:rsidP="00B10FFF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eastAsia="Times New Roman" w:hAnsi="Bookman Old Style"/>
                <w:color w:val="000000"/>
                <w:kern w:val="0"/>
                <w:sz w:val="20"/>
                <w:szCs w:val="19"/>
                <w:lang w:bidi="ar-SA"/>
              </w:rPr>
            </w:pPr>
            <w:r w:rsidRPr="00B10FFF">
              <w:rPr>
                <w:rFonts w:ascii="Bookman Old Style" w:hAnsi="Bookman Old Style"/>
                <w:sz w:val="18"/>
                <w:szCs w:val="20"/>
              </w:rPr>
              <w:t>12/31/1990</w:t>
            </w:r>
            <w:r w:rsidRPr="00B10FFF">
              <w:rPr>
                <w:rFonts w:ascii="Bookman Old Style" w:hAnsi="Bookman Old Style"/>
                <w:sz w:val="18"/>
                <w:szCs w:val="20"/>
              </w:rPr>
              <w:tab/>
              <w:t xml:space="preserve">Sward, Douglas </w:t>
            </w:r>
          </w:p>
        </w:tc>
        <w:tc>
          <w:tcPr>
            <w:tcW w:w="1620" w:type="dxa"/>
          </w:tcPr>
          <w:p w14:paraId="4B0D2B73" w14:textId="77777777" w:rsidR="008541B0" w:rsidRDefault="008541B0" w:rsidP="00513E6C">
            <w:pPr>
              <w:pStyle w:val="BodyText"/>
            </w:pPr>
          </w:p>
        </w:tc>
        <w:tc>
          <w:tcPr>
            <w:tcW w:w="6300" w:type="dxa"/>
          </w:tcPr>
          <w:p w14:paraId="5348C94C" w14:textId="77777777" w:rsidR="00700A2C" w:rsidRDefault="00700A2C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</w:p>
          <w:p w14:paraId="2A5F3F61" w14:textId="77777777" w:rsidR="00700A2C" w:rsidRDefault="00700A2C" w:rsidP="00700A2C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spacing w:after="120"/>
              <w:ind w:left="1339"/>
              <w:rPr>
                <w:rFonts w:ascii="Bookman Old Style" w:hAnsi="Bookman Old Style"/>
                <w:sz w:val="18"/>
                <w:szCs w:val="20"/>
              </w:rPr>
            </w:pPr>
          </w:p>
          <w:p w14:paraId="230F2CC1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 xml:space="preserve">12/31/1990 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 xml:space="preserve">Hudson, Thomas C </w:t>
            </w:r>
          </w:p>
          <w:p w14:paraId="1834AAA7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12/31/1988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 xml:space="preserve">Von </w:t>
            </w:r>
            <w:proofErr w:type="spellStart"/>
            <w:r w:rsidRPr="00A802A9">
              <w:rPr>
                <w:rFonts w:ascii="Bookman Old Style" w:hAnsi="Bookman Old Style"/>
                <w:sz w:val="18"/>
                <w:szCs w:val="20"/>
              </w:rPr>
              <w:t>Unwerth</w:t>
            </w:r>
            <w:proofErr w:type="spellEnd"/>
            <w:r w:rsidRPr="00A802A9">
              <w:rPr>
                <w:rFonts w:ascii="Bookman Old Style" w:hAnsi="Bookman Old Style"/>
                <w:sz w:val="18"/>
                <w:szCs w:val="20"/>
              </w:rPr>
              <w:t xml:space="preserve">, Matthew </w:t>
            </w:r>
          </w:p>
          <w:p w14:paraId="37838789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12/31/1982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</w:r>
            <w:proofErr w:type="spellStart"/>
            <w:r w:rsidRPr="00A802A9">
              <w:rPr>
                <w:rFonts w:ascii="Bookman Old Style" w:hAnsi="Bookman Old Style"/>
                <w:sz w:val="18"/>
                <w:szCs w:val="20"/>
              </w:rPr>
              <w:t>Barse</w:t>
            </w:r>
            <w:proofErr w:type="spellEnd"/>
            <w:r w:rsidRPr="00A802A9">
              <w:rPr>
                <w:rFonts w:ascii="Bookman Old Style" w:hAnsi="Bookman Old Style"/>
                <w:sz w:val="18"/>
                <w:szCs w:val="20"/>
              </w:rPr>
              <w:t xml:space="preserve">, James H </w:t>
            </w:r>
          </w:p>
          <w:p w14:paraId="4BF35575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12/31/1982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Korn, Phillip G</w:t>
            </w:r>
          </w:p>
          <w:p w14:paraId="5122364E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 xml:space="preserve">12/31/1982 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Johnson, Mark C</w:t>
            </w:r>
          </w:p>
          <w:p w14:paraId="288A2F25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12/31/1982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Wood, William A</w:t>
            </w:r>
          </w:p>
          <w:p w14:paraId="583F6BFE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12/31/1980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Newberry, Tucker</w:t>
            </w:r>
          </w:p>
          <w:p w14:paraId="141EC90A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12/31/1978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Newberry, Daniel S</w:t>
            </w:r>
          </w:p>
          <w:p w14:paraId="7C134F55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12/31/1976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Saylor, Warren A</w:t>
            </w:r>
          </w:p>
          <w:p w14:paraId="0BD773C2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12/31/1976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Hanson, Timothy</w:t>
            </w:r>
          </w:p>
          <w:p w14:paraId="638080F6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12/31/1974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Reamer, Steven H</w:t>
            </w:r>
          </w:p>
          <w:p w14:paraId="53E05301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12/31/1973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Mein, Eric A</w:t>
            </w:r>
          </w:p>
          <w:p w14:paraId="5FDD2DF2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12/31/1973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</w:r>
            <w:proofErr w:type="spellStart"/>
            <w:r w:rsidRPr="00A802A9">
              <w:rPr>
                <w:rFonts w:ascii="Bookman Old Style" w:hAnsi="Bookman Old Style"/>
                <w:sz w:val="18"/>
                <w:szCs w:val="20"/>
              </w:rPr>
              <w:t>Maxa</w:t>
            </w:r>
            <w:proofErr w:type="spellEnd"/>
            <w:r w:rsidRPr="00A802A9">
              <w:rPr>
                <w:rFonts w:ascii="Bookman Old Style" w:hAnsi="Bookman Old Style"/>
                <w:sz w:val="18"/>
                <w:szCs w:val="20"/>
              </w:rPr>
              <w:t>, Richard J</w:t>
            </w:r>
          </w:p>
          <w:p w14:paraId="43387BEC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12/31/1971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</w:r>
            <w:proofErr w:type="spellStart"/>
            <w:r w:rsidRPr="00A802A9">
              <w:rPr>
                <w:rFonts w:ascii="Bookman Old Style" w:hAnsi="Bookman Old Style"/>
                <w:sz w:val="18"/>
                <w:szCs w:val="20"/>
              </w:rPr>
              <w:t>Kehr</w:t>
            </w:r>
            <w:proofErr w:type="spellEnd"/>
            <w:r w:rsidRPr="00A802A9">
              <w:rPr>
                <w:rFonts w:ascii="Bookman Old Style" w:hAnsi="Bookman Old Style"/>
                <w:sz w:val="18"/>
                <w:szCs w:val="20"/>
              </w:rPr>
              <w:t xml:space="preserve"> Jr, Richard H</w:t>
            </w:r>
          </w:p>
          <w:p w14:paraId="68F6F2DC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12/31/1971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Fisher, Charles Martin</w:t>
            </w:r>
          </w:p>
          <w:p w14:paraId="64CFD1DD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12/31/1970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Hanson, John C</w:t>
            </w:r>
          </w:p>
          <w:p w14:paraId="13B2F35D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12/31/1970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Beard, Jonathan D</w:t>
            </w:r>
          </w:p>
          <w:p w14:paraId="532EF5B9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12/31/1969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</w:r>
            <w:proofErr w:type="spellStart"/>
            <w:r w:rsidRPr="00A802A9">
              <w:rPr>
                <w:rFonts w:ascii="Bookman Old Style" w:hAnsi="Bookman Old Style"/>
                <w:sz w:val="18"/>
                <w:szCs w:val="20"/>
              </w:rPr>
              <w:t>Burtner</w:t>
            </w:r>
            <w:proofErr w:type="spellEnd"/>
            <w:r w:rsidRPr="00A802A9">
              <w:rPr>
                <w:rFonts w:ascii="Bookman Old Style" w:hAnsi="Bookman Old Style"/>
                <w:sz w:val="18"/>
                <w:szCs w:val="20"/>
              </w:rPr>
              <w:t>, David M</w:t>
            </w:r>
          </w:p>
          <w:p w14:paraId="4B95AA39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12/31/1964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Shankman, Gregory</w:t>
            </w:r>
          </w:p>
          <w:p w14:paraId="47B03BC0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12/31/1963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Peterson, E Kent</w:t>
            </w:r>
          </w:p>
          <w:p w14:paraId="4EF115EE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12/31/1960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MacArthur, C Bruce</w:t>
            </w:r>
          </w:p>
          <w:p w14:paraId="11E33BDB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12/31/1954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</w:r>
            <w:proofErr w:type="spellStart"/>
            <w:r w:rsidRPr="00A802A9">
              <w:rPr>
                <w:rFonts w:ascii="Bookman Old Style" w:hAnsi="Bookman Old Style"/>
                <w:sz w:val="18"/>
                <w:szCs w:val="20"/>
              </w:rPr>
              <w:t>Prothro</w:t>
            </w:r>
            <w:proofErr w:type="spellEnd"/>
            <w:r w:rsidRPr="00A802A9">
              <w:rPr>
                <w:rFonts w:ascii="Bookman Old Style" w:hAnsi="Bookman Old Style"/>
                <w:sz w:val="18"/>
                <w:szCs w:val="20"/>
              </w:rPr>
              <w:t>, John W</w:t>
            </w:r>
          </w:p>
          <w:p w14:paraId="557C05B7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12/31/1954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</w:r>
            <w:proofErr w:type="spellStart"/>
            <w:r w:rsidRPr="00A802A9">
              <w:rPr>
                <w:rFonts w:ascii="Bookman Old Style" w:hAnsi="Bookman Old Style"/>
                <w:sz w:val="18"/>
                <w:szCs w:val="20"/>
              </w:rPr>
              <w:t>Ator</w:t>
            </w:r>
            <w:proofErr w:type="spellEnd"/>
            <w:r w:rsidRPr="00A802A9">
              <w:rPr>
                <w:rFonts w:ascii="Bookman Old Style" w:hAnsi="Bookman Old Style"/>
                <w:sz w:val="18"/>
                <w:szCs w:val="20"/>
              </w:rPr>
              <w:t>, Robert A</w:t>
            </w:r>
          </w:p>
          <w:p w14:paraId="11F4306C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12/31/1952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Smith, John M</w:t>
            </w:r>
          </w:p>
          <w:p w14:paraId="5FF26B23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12/31/1952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Hixson, Michael J</w:t>
            </w:r>
          </w:p>
          <w:p w14:paraId="7204F7A0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12/31/1951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 xml:space="preserve">Warfield, Robert A </w:t>
            </w:r>
          </w:p>
          <w:p w14:paraId="439CB421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12/31/1951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Hixson, C Allan</w:t>
            </w:r>
          </w:p>
          <w:p w14:paraId="6DB72B54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12/31/1947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Walton, William U</w:t>
            </w:r>
          </w:p>
          <w:p w14:paraId="27063173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12/31/1941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Appel, James D</w:t>
            </w:r>
          </w:p>
          <w:p w14:paraId="33A3CD0A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12/31/1940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</w:r>
            <w:proofErr w:type="spellStart"/>
            <w:r w:rsidRPr="00A802A9">
              <w:rPr>
                <w:rFonts w:ascii="Bookman Old Style" w:hAnsi="Bookman Old Style"/>
                <w:sz w:val="18"/>
                <w:szCs w:val="20"/>
              </w:rPr>
              <w:t>Sissel</w:t>
            </w:r>
            <w:proofErr w:type="spellEnd"/>
            <w:r w:rsidRPr="00A802A9">
              <w:rPr>
                <w:rFonts w:ascii="Bookman Old Style" w:hAnsi="Bookman Old Style"/>
                <w:sz w:val="18"/>
                <w:szCs w:val="20"/>
              </w:rPr>
              <w:t>, John P</w:t>
            </w:r>
          </w:p>
          <w:p w14:paraId="2DFDBE51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12/31/1940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Clark, William D</w:t>
            </w:r>
          </w:p>
          <w:p w14:paraId="7A7B006A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12/31/1939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Wanamaker  Jr, William</w:t>
            </w:r>
          </w:p>
          <w:p w14:paraId="5BCBDE4A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12/31/1939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Page, John H</w:t>
            </w:r>
          </w:p>
          <w:p w14:paraId="371B996C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12/31/1939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</w:r>
            <w:proofErr w:type="spellStart"/>
            <w:r w:rsidRPr="00A802A9">
              <w:rPr>
                <w:rFonts w:ascii="Bookman Old Style" w:hAnsi="Bookman Old Style"/>
                <w:sz w:val="18"/>
                <w:szCs w:val="20"/>
              </w:rPr>
              <w:t>Hardigg</w:t>
            </w:r>
            <w:proofErr w:type="spellEnd"/>
            <w:r w:rsidRPr="00A802A9">
              <w:rPr>
                <w:rFonts w:ascii="Bookman Old Style" w:hAnsi="Bookman Old Style"/>
                <w:sz w:val="18"/>
                <w:szCs w:val="20"/>
              </w:rPr>
              <w:t>, James S</w:t>
            </w:r>
          </w:p>
          <w:p w14:paraId="38D98439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02/31/1936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White, E Brook</w:t>
            </w:r>
          </w:p>
          <w:p w14:paraId="0BB25D32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12/31/1936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Smith, Alan B</w:t>
            </w:r>
          </w:p>
          <w:p w14:paraId="54ADFC83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12/31/1935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 xml:space="preserve">Burnet, </w:t>
            </w:r>
            <w:proofErr w:type="spellStart"/>
            <w:r w:rsidRPr="00A802A9">
              <w:rPr>
                <w:rFonts w:ascii="Bookman Old Style" w:hAnsi="Bookman Old Style"/>
                <w:sz w:val="18"/>
                <w:szCs w:val="20"/>
              </w:rPr>
              <w:t>Thorton</w:t>
            </w:r>
            <w:proofErr w:type="spellEnd"/>
            <w:r w:rsidRPr="00A802A9">
              <w:rPr>
                <w:rFonts w:ascii="Bookman Old Style" w:hAnsi="Bookman Old Style"/>
                <w:sz w:val="18"/>
                <w:szCs w:val="20"/>
              </w:rPr>
              <w:t xml:space="preserve"> W</w:t>
            </w:r>
          </w:p>
          <w:p w14:paraId="31BD1405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12/31/1935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Wright, Kenneth A</w:t>
            </w:r>
          </w:p>
          <w:p w14:paraId="3DB5C2E8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12/31/1935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Nye, Edwin D</w:t>
            </w:r>
          </w:p>
          <w:p w14:paraId="010315E0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12/31/1935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Wright, W Finley</w:t>
            </w:r>
          </w:p>
          <w:p w14:paraId="6E6AF2D0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12/31/1932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Smith II, Dan L</w:t>
            </w:r>
          </w:p>
          <w:p w14:paraId="17F1F77F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12/31/1931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Davis, John F</w:t>
            </w:r>
          </w:p>
          <w:p w14:paraId="38B091BD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12/31/1929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</w:r>
            <w:proofErr w:type="spellStart"/>
            <w:r w:rsidRPr="00A802A9">
              <w:rPr>
                <w:rFonts w:ascii="Bookman Old Style" w:hAnsi="Bookman Old Style"/>
                <w:sz w:val="18"/>
                <w:szCs w:val="20"/>
              </w:rPr>
              <w:t>Heacock</w:t>
            </w:r>
            <w:proofErr w:type="spellEnd"/>
            <w:r w:rsidRPr="00A802A9">
              <w:rPr>
                <w:rFonts w:ascii="Bookman Old Style" w:hAnsi="Bookman Old Style"/>
                <w:sz w:val="18"/>
                <w:szCs w:val="20"/>
              </w:rPr>
              <w:t>, H Ray</w:t>
            </w:r>
          </w:p>
          <w:p w14:paraId="68D3C7E4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12/31/1928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Robinson, E Allen</w:t>
            </w:r>
          </w:p>
          <w:p w14:paraId="1FA85391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12/31/1928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</w:r>
            <w:proofErr w:type="spellStart"/>
            <w:r w:rsidRPr="00A802A9">
              <w:rPr>
                <w:rFonts w:ascii="Bookman Old Style" w:hAnsi="Bookman Old Style"/>
                <w:sz w:val="18"/>
                <w:szCs w:val="20"/>
              </w:rPr>
              <w:t>Claudy</w:t>
            </w:r>
            <w:proofErr w:type="spellEnd"/>
            <w:r w:rsidRPr="00A802A9">
              <w:rPr>
                <w:rFonts w:ascii="Bookman Old Style" w:hAnsi="Bookman Old Style"/>
                <w:sz w:val="18"/>
                <w:szCs w:val="20"/>
              </w:rPr>
              <w:t>, William D</w:t>
            </w:r>
          </w:p>
          <w:p w14:paraId="179A9E12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12/31/1927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Stone, Benjamin</w:t>
            </w:r>
          </w:p>
          <w:p w14:paraId="21AEDB74" w14:textId="77777777" w:rsidR="00A802A9" w:rsidRPr="00A802A9" w:rsidRDefault="00A802A9" w:rsidP="00A802A9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12/31/1925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Harris, Donald L</w:t>
            </w:r>
          </w:p>
          <w:p w14:paraId="4C25AC7C" w14:textId="77777777" w:rsidR="008541B0" w:rsidRPr="00A802A9" w:rsidRDefault="00A802A9" w:rsidP="00700A2C">
            <w:pPr>
              <w:pStyle w:val="NoSpacing"/>
              <w:tabs>
                <w:tab w:val="left" w:pos="1872"/>
                <w:tab w:val="left" w:pos="2880"/>
                <w:tab w:val="left" w:pos="5040"/>
              </w:tabs>
              <w:ind w:left="1332"/>
              <w:rPr>
                <w:rFonts w:ascii="Bookman Old Style" w:hAnsi="Bookman Old Style"/>
                <w:sz w:val="18"/>
                <w:szCs w:val="20"/>
              </w:rPr>
            </w:pPr>
            <w:r w:rsidRPr="00A802A9">
              <w:rPr>
                <w:rFonts w:ascii="Bookman Old Style" w:hAnsi="Bookman Old Style"/>
                <w:sz w:val="18"/>
                <w:szCs w:val="20"/>
              </w:rPr>
              <w:t>12/31/1921</w:t>
            </w:r>
            <w:r w:rsidRPr="00A802A9">
              <w:rPr>
                <w:rFonts w:ascii="Bookman Old Style" w:hAnsi="Bookman Old Style"/>
                <w:sz w:val="18"/>
                <w:szCs w:val="20"/>
              </w:rPr>
              <w:tab/>
              <w:t>Moody, George P</w:t>
            </w:r>
          </w:p>
        </w:tc>
      </w:tr>
    </w:tbl>
    <w:p w14:paraId="0CAEE174" w14:textId="77777777" w:rsidR="00761677" w:rsidRDefault="00761677" w:rsidP="008E3E44">
      <w:pPr>
        <w:pStyle w:val="BodyText"/>
      </w:pPr>
    </w:p>
    <w:sectPr w:rsidR="00761677" w:rsidSect="008E3E44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A1926" w14:textId="77777777" w:rsidR="002C4958" w:rsidRDefault="002C4958" w:rsidP="001F5ECD">
      <w:pPr>
        <w:spacing w:after="0"/>
      </w:pPr>
      <w:r>
        <w:separator/>
      </w:r>
    </w:p>
  </w:endnote>
  <w:endnote w:type="continuationSeparator" w:id="0">
    <w:p w14:paraId="5441F0EE" w14:textId="77777777" w:rsidR="002C4958" w:rsidRDefault="002C4958" w:rsidP="001F5E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EB810" w14:textId="77777777" w:rsidR="002C4958" w:rsidRDefault="002C4958" w:rsidP="001F5ECD">
      <w:pPr>
        <w:spacing w:after="0"/>
      </w:pPr>
      <w:r>
        <w:separator/>
      </w:r>
    </w:p>
  </w:footnote>
  <w:footnote w:type="continuationSeparator" w:id="0">
    <w:p w14:paraId="14F24C1F" w14:textId="77777777" w:rsidR="002C4958" w:rsidRDefault="002C4958" w:rsidP="001F5E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0098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556A6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30FE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C6E4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F86AB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B49C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786A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D878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003E6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BA2395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</w:abstractNum>
  <w:abstractNum w:abstractNumId="10" w15:restartNumberingAfterBreak="0">
    <w:nsid w:val="1FF375F9"/>
    <w:multiLevelType w:val="multilevel"/>
    <w:tmpl w:val="1A0A6646"/>
    <w:styleLink w:val="IA1a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7226F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8E77E7"/>
    <w:multiLevelType w:val="hybridMultilevel"/>
    <w:tmpl w:val="69EE5E4E"/>
    <w:lvl w:ilvl="0" w:tplc="8488C7EE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A011B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081C0B"/>
    <w:multiLevelType w:val="multilevel"/>
    <w:tmpl w:val="68F63FE0"/>
    <w:styleLink w:val="1a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EB016DB"/>
    <w:multiLevelType w:val="hybridMultilevel"/>
    <w:tmpl w:val="65B2F590"/>
    <w:lvl w:ilvl="0" w:tplc="CB0AF804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2671F37"/>
    <w:multiLevelType w:val="multilevel"/>
    <w:tmpl w:val="3890755A"/>
    <w:styleLink w:val="1ai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A7C3F00"/>
    <w:multiLevelType w:val="hybridMultilevel"/>
    <w:tmpl w:val="4F9C963C"/>
    <w:lvl w:ilvl="0" w:tplc="BAFE2844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6BC28E7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B2877"/>
    <w:multiLevelType w:val="multilevel"/>
    <w:tmpl w:val="3F7A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EC1"/>
    <w:multiLevelType w:val="multilevel"/>
    <w:tmpl w:val="79A6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367A3B"/>
    <w:multiLevelType w:val="hybridMultilevel"/>
    <w:tmpl w:val="633EE200"/>
    <w:lvl w:ilvl="0" w:tplc="9C40E2A4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F08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16"/>
  </w:num>
  <w:num w:numId="5">
    <w:abstractNumId w:val="14"/>
  </w:num>
  <w:num w:numId="6">
    <w:abstractNumId w:val="8"/>
  </w:num>
  <w:num w:numId="7">
    <w:abstractNumId w:val="20"/>
  </w:num>
  <w:num w:numId="8">
    <w:abstractNumId w:val="10"/>
  </w:num>
  <w:num w:numId="9">
    <w:abstractNumId w:val="9"/>
  </w:num>
  <w:num w:numId="10">
    <w:abstractNumId w:val="9"/>
  </w:num>
  <w:num w:numId="11">
    <w:abstractNumId w:val="7"/>
  </w:num>
  <w:num w:numId="12">
    <w:abstractNumId w:val="7"/>
  </w:num>
  <w:num w:numId="13">
    <w:abstractNumId w:val="6"/>
  </w:num>
  <w:num w:numId="14">
    <w:abstractNumId w:val="6"/>
  </w:num>
  <w:num w:numId="15">
    <w:abstractNumId w:val="5"/>
  </w:num>
  <w:num w:numId="16">
    <w:abstractNumId w:val="5"/>
  </w:num>
  <w:num w:numId="17">
    <w:abstractNumId w:val="4"/>
  </w:num>
  <w:num w:numId="18">
    <w:abstractNumId w:val="4"/>
  </w:num>
  <w:num w:numId="19">
    <w:abstractNumId w:val="8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19"/>
  </w:num>
  <w:num w:numId="29">
    <w:abstractNumId w:val="18"/>
  </w:num>
  <w:num w:numId="30">
    <w:abstractNumId w:val="15"/>
  </w:num>
  <w:num w:numId="31">
    <w:abstractNumId w:val="1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ECD"/>
    <w:rsid w:val="00005117"/>
    <w:rsid w:val="00013123"/>
    <w:rsid w:val="0002240F"/>
    <w:rsid w:val="00022B22"/>
    <w:rsid w:val="00023EBC"/>
    <w:rsid w:val="0003299B"/>
    <w:rsid w:val="00032ADE"/>
    <w:rsid w:val="00033714"/>
    <w:rsid w:val="00051768"/>
    <w:rsid w:val="000535ED"/>
    <w:rsid w:val="00055247"/>
    <w:rsid w:val="00056FB4"/>
    <w:rsid w:val="0006234B"/>
    <w:rsid w:val="00063DD2"/>
    <w:rsid w:val="000713D9"/>
    <w:rsid w:val="00076C72"/>
    <w:rsid w:val="00076DE0"/>
    <w:rsid w:val="00077A71"/>
    <w:rsid w:val="00080E7C"/>
    <w:rsid w:val="000845AD"/>
    <w:rsid w:val="000848BF"/>
    <w:rsid w:val="00086FC6"/>
    <w:rsid w:val="000B1B5B"/>
    <w:rsid w:val="000D1BCA"/>
    <w:rsid w:val="000D6CF1"/>
    <w:rsid w:val="000E07FC"/>
    <w:rsid w:val="000E0E89"/>
    <w:rsid w:val="000E6596"/>
    <w:rsid w:val="000E7B5C"/>
    <w:rsid w:val="00100DA0"/>
    <w:rsid w:val="00101EA2"/>
    <w:rsid w:val="00115EA6"/>
    <w:rsid w:val="00121E63"/>
    <w:rsid w:val="0014433A"/>
    <w:rsid w:val="00147AC5"/>
    <w:rsid w:val="001510EB"/>
    <w:rsid w:val="00151239"/>
    <w:rsid w:val="00157974"/>
    <w:rsid w:val="001671A6"/>
    <w:rsid w:val="00167F89"/>
    <w:rsid w:val="00182DDD"/>
    <w:rsid w:val="00185B1D"/>
    <w:rsid w:val="001874E7"/>
    <w:rsid w:val="001C4876"/>
    <w:rsid w:val="001D7F0A"/>
    <w:rsid w:val="001E5268"/>
    <w:rsid w:val="001E53BE"/>
    <w:rsid w:val="001E6B0C"/>
    <w:rsid w:val="001E7AC0"/>
    <w:rsid w:val="001F03AD"/>
    <w:rsid w:val="001F35BF"/>
    <w:rsid w:val="001F5ECD"/>
    <w:rsid w:val="00211ADA"/>
    <w:rsid w:val="00213625"/>
    <w:rsid w:val="00214FDC"/>
    <w:rsid w:val="00221C14"/>
    <w:rsid w:val="0022338A"/>
    <w:rsid w:val="00224D0A"/>
    <w:rsid w:val="002261C2"/>
    <w:rsid w:val="00242D40"/>
    <w:rsid w:val="00243B6C"/>
    <w:rsid w:val="00276119"/>
    <w:rsid w:val="002768D0"/>
    <w:rsid w:val="0027713E"/>
    <w:rsid w:val="00285215"/>
    <w:rsid w:val="002A39B6"/>
    <w:rsid w:val="002B078A"/>
    <w:rsid w:val="002B7FBD"/>
    <w:rsid w:val="002C4958"/>
    <w:rsid w:val="002C566F"/>
    <w:rsid w:val="002D5813"/>
    <w:rsid w:val="002D5DA1"/>
    <w:rsid w:val="002E2FB2"/>
    <w:rsid w:val="002E621B"/>
    <w:rsid w:val="002F4410"/>
    <w:rsid w:val="0030151F"/>
    <w:rsid w:val="0030357E"/>
    <w:rsid w:val="00305626"/>
    <w:rsid w:val="003112A4"/>
    <w:rsid w:val="003613CB"/>
    <w:rsid w:val="003655C7"/>
    <w:rsid w:val="00367437"/>
    <w:rsid w:val="00373FD3"/>
    <w:rsid w:val="00374CAA"/>
    <w:rsid w:val="00380713"/>
    <w:rsid w:val="00383A7B"/>
    <w:rsid w:val="003850A6"/>
    <w:rsid w:val="00391E3D"/>
    <w:rsid w:val="0039491A"/>
    <w:rsid w:val="00397276"/>
    <w:rsid w:val="003B47B9"/>
    <w:rsid w:val="003C173C"/>
    <w:rsid w:val="003C280F"/>
    <w:rsid w:val="003C4680"/>
    <w:rsid w:val="003C4CA0"/>
    <w:rsid w:val="003D3328"/>
    <w:rsid w:val="003D3D01"/>
    <w:rsid w:val="003D7B95"/>
    <w:rsid w:val="003E1B03"/>
    <w:rsid w:val="003E2F98"/>
    <w:rsid w:val="003F777C"/>
    <w:rsid w:val="00410EF9"/>
    <w:rsid w:val="0041227B"/>
    <w:rsid w:val="00414EB2"/>
    <w:rsid w:val="00415DB7"/>
    <w:rsid w:val="004234F9"/>
    <w:rsid w:val="004239D6"/>
    <w:rsid w:val="00432252"/>
    <w:rsid w:val="00433451"/>
    <w:rsid w:val="004442EA"/>
    <w:rsid w:val="0044438C"/>
    <w:rsid w:val="004511A4"/>
    <w:rsid w:val="00454D8E"/>
    <w:rsid w:val="004558C1"/>
    <w:rsid w:val="004571F9"/>
    <w:rsid w:val="00470589"/>
    <w:rsid w:val="004878CB"/>
    <w:rsid w:val="004A0399"/>
    <w:rsid w:val="004A4ACC"/>
    <w:rsid w:val="004A695E"/>
    <w:rsid w:val="004C3B41"/>
    <w:rsid w:val="004C3F22"/>
    <w:rsid w:val="004D59A7"/>
    <w:rsid w:val="004D7400"/>
    <w:rsid w:val="004E03BA"/>
    <w:rsid w:val="004E61E0"/>
    <w:rsid w:val="004F1A1F"/>
    <w:rsid w:val="004F4B2D"/>
    <w:rsid w:val="00501762"/>
    <w:rsid w:val="005057E9"/>
    <w:rsid w:val="00513E6C"/>
    <w:rsid w:val="005224C2"/>
    <w:rsid w:val="00534313"/>
    <w:rsid w:val="005344A6"/>
    <w:rsid w:val="00541AEF"/>
    <w:rsid w:val="005428E8"/>
    <w:rsid w:val="00550DB9"/>
    <w:rsid w:val="005748E2"/>
    <w:rsid w:val="00574B37"/>
    <w:rsid w:val="00584B0E"/>
    <w:rsid w:val="005854C0"/>
    <w:rsid w:val="005B0558"/>
    <w:rsid w:val="005B20C0"/>
    <w:rsid w:val="005B2EFE"/>
    <w:rsid w:val="005C7BCC"/>
    <w:rsid w:val="005D4272"/>
    <w:rsid w:val="005E1BE0"/>
    <w:rsid w:val="005E5BE6"/>
    <w:rsid w:val="005E6F1E"/>
    <w:rsid w:val="005F0095"/>
    <w:rsid w:val="005F0C29"/>
    <w:rsid w:val="005F17E3"/>
    <w:rsid w:val="00617EFA"/>
    <w:rsid w:val="006221AE"/>
    <w:rsid w:val="006269FD"/>
    <w:rsid w:val="00627271"/>
    <w:rsid w:val="00631E54"/>
    <w:rsid w:val="00641133"/>
    <w:rsid w:val="00641CCE"/>
    <w:rsid w:val="00647E1F"/>
    <w:rsid w:val="0065721B"/>
    <w:rsid w:val="00666A22"/>
    <w:rsid w:val="00666A6D"/>
    <w:rsid w:val="00673F09"/>
    <w:rsid w:val="00677ED4"/>
    <w:rsid w:val="0068753C"/>
    <w:rsid w:val="00687A4A"/>
    <w:rsid w:val="00691CF3"/>
    <w:rsid w:val="006A09C6"/>
    <w:rsid w:val="006A2969"/>
    <w:rsid w:val="006A722A"/>
    <w:rsid w:val="006A7F2A"/>
    <w:rsid w:val="006B0184"/>
    <w:rsid w:val="006C219D"/>
    <w:rsid w:val="006C3A8D"/>
    <w:rsid w:val="006C5705"/>
    <w:rsid w:val="006E1A82"/>
    <w:rsid w:val="006E6C8D"/>
    <w:rsid w:val="00700A2C"/>
    <w:rsid w:val="00702A31"/>
    <w:rsid w:val="00704485"/>
    <w:rsid w:val="00712D1C"/>
    <w:rsid w:val="00714DD4"/>
    <w:rsid w:val="00726A3B"/>
    <w:rsid w:val="0073163E"/>
    <w:rsid w:val="007403A5"/>
    <w:rsid w:val="00751255"/>
    <w:rsid w:val="00752596"/>
    <w:rsid w:val="0075507E"/>
    <w:rsid w:val="00761677"/>
    <w:rsid w:val="007732DB"/>
    <w:rsid w:val="0077713D"/>
    <w:rsid w:val="00781149"/>
    <w:rsid w:val="0079047D"/>
    <w:rsid w:val="007924AD"/>
    <w:rsid w:val="00794AA9"/>
    <w:rsid w:val="00794FF4"/>
    <w:rsid w:val="007C4C8F"/>
    <w:rsid w:val="007D0942"/>
    <w:rsid w:val="007D54EC"/>
    <w:rsid w:val="007D73D0"/>
    <w:rsid w:val="007E6286"/>
    <w:rsid w:val="007F24C8"/>
    <w:rsid w:val="007F6671"/>
    <w:rsid w:val="00801FE9"/>
    <w:rsid w:val="00803199"/>
    <w:rsid w:val="00806D98"/>
    <w:rsid w:val="008100EB"/>
    <w:rsid w:val="008115F9"/>
    <w:rsid w:val="00815EEA"/>
    <w:rsid w:val="0082230F"/>
    <w:rsid w:val="00824F28"/>
    <w:rsid w:val="00826285"/>
    <w:rsid w:val="00834D32"/>
    <w:rsid w:val="00841974"/>
    <w:rsid w:val="00842252"/>
    <w:rsid w:val="00845CA4"/>
    <w:rsid w:val="00847F7E"/>
    <w:rsid w:val="00852C4F"/>
    <w:rsid w:val="00852E47"/>
    <w:rsid w:val="008541B0"/>
    <w:rsid w:val="00855094"/>
    <w:rsid w:val="008742A8"/>
    <w:rsid w:val="008931F5"/>
    <w:rsid w:val="008A21BB"/>
    <w:rsid w:val="008A2720"/>
    <w:rsid w:val="008A70C3"/>
    <w:rsid w:val="008B008F"/>
    <w:rsid w:val="008B6A2C"/>
    <w:rsid w:val="008D4B55"/>
    <w:rsid w:val="008D7380"/>
    <w:rsid w:val="008D7BC5"/>
    <w:rsid w:val="008E00C8"/>
    <w:rsid w:val="008E3E44"/>
    <w:rsid w:val="008E52AD"/>
    <w:rsid w:val="008F4557"/>
    <w:rsid w:val="009173AB"/>
    <w:rsid w:val="00934377"/>
    <w:rsid w:val="00967388"/>
    <w:rsid w:val="00973E93"/>
    <w:rsid w:val="0098770C"/>
    <w:rsid w:val="009A390B"/>
    <w:rsid w:val="009D2441"/>
    <w:rsid w:val="009E3259"/>
    <w:rsid w:val="009E4366"/>
    <w:rsid w:val="009E5E1B"/>
    <w:rsid w:val="009F4FFC"/>
    <w:rsid w:val="00A03223"/>
    <w:rsid w:val="00A07FD1"/>
    <w:rsid w:val="00A170BF"/>
    <w:rsid w:val="00A30CBF"/>
    <w:rsid w:val="00A3445E"/>
    <w:rsid w:val="00A44C5B"/>
    <w:rsid w:val="00A457B1"/>
    <w:rsid w:val="00A45B89"/>
    <w:rsid w:val="00A4669C"/>
    <w:rsid w:val="00A512D4"/>
    <w:rsid w:val="00A52650"/>
    <w:rsid w:val="00A57AFD"/>
    <w:rsid w:val="00A64E02"/>
    <w:rsid w:val="00A65773"/>
    <w:rsid w:val="00A71826"/>
    <w:rsid w:val="00A73DEE"/>
    <w:rsid w:val="00A802A9"/>
    <w:rsid w:val="00A82E66"/>
    <w:rsid w:val="00A92938"/>
    <w:rsid w:val="00A92EA8"/>
    <w:rsid w:val="00A978C6"/>
    <w:rsid w:val="00AA4509"/>
    <w:rsid w:val="00AA5727"/>
    <w:rsid w:val="00AA5ACD"/>
    <w:rsid w:val="00AA72EA"/>
    <w:rsid w:val="00AC1902"/>
    <w:rsid w:val="00AC19AE"/>
    <w:rsid w:val="00AD511F"/>
    <w:rsid w:val="00AE2FFC"/>
    <w:rsid w:val="00AE4BDA"/>
    <w:rsid w:val="00AE6370"/>
    <w:rsid w:val="00AE7904"/>
    <w:rsid w:val="00AF287C"/>
    <w:rsid w:val="00AF2BFC"/>
    <w:rsid w:val="00AF4049"/>
    <w:rsid w:val="00B06393"/>
    <w:rsid w:val="00B0780C"/>
    <w:rsid w:val="00B10FFF"/>
    <w:rsid w:val="00B11FB3"/>
    <w:rsid w:val="00B2080C"/>
    <w:rsid w:val="00B20994"/>
    <w:rsid w:val="00B25943"/>
    <w:rsid w:val="00B31CA2"/>
    <w:rsid w:val="00B35051"/>
    <w:rsid w:val="00B35265"/>
    <w:rsid w:val="00B41BB9"/>
    <w:rsid w:val="00B550FD"/>
    <w:rsid w:val="00B5763D"/>
    <w:rsid w:val="00B67E9E"/>
    <w:rsid w:val="00B830C3"/>
    <w:rsid w:val="00B87578"/>
    <w:rsid w:val="00B9589D"/>
    <w:rsid w:val="00B97575"/>
    <w:rsid w:val="00BB5A11"/>
    <w:rsid w:val="00BC3261"/>
    <w:rsid w:val="00BD0069"/>
    <w:rsid w:val="00BD1CB3"/>
    <w:rsid w:val="00BD365B"/>
    <w:rsid w:val="00BD5450"/>
    <w:rsid w:val="00BF0CC7"/>
    <w:rsid w:val="00BF741D"/>
    <w:rsid w:val="00C01F9F"/>
    <w:rsid w:val="00C10AF5"/>
    <w:rsid w:val="00C1566F"/>
    <w:rsid w:val="00C226B1"/>
    <w:rsid w:val="00C238FD"/>
    <w:rsid w:val="00C30B27"/>
    <w:rsid w:val="00C36D76"/>
    <w:rsid w:val="00C60A45"/>
    <w:rsid w:val="00C61CFB"/>
    <w:rsid w:val="00C72A01"/>
    <w:rsid w:val="00C74BF7"/>
    <w:rsid w:val="00C7653C"/>
    <w:rsid w:val="00C8387E"/>
    <w:rsid w:val="00CA483D"/>
    <w:rsid w:val="00CB15A5"/>
    <w:rsid w:val="00CC334D"/>
    <w:rsid w:val="00CC650A"/>
    <w:rsid w:val="00CD1A16"/>
    <w:rsid w:val="00CE00CC"/>
    <w:rsid w:val="00CE27B7"/>
    <w:rsid w:val="00CE6939"/>
    <w:rsid w:val="00CF1695"/>
    <w:rsid w:val="00CF1AA7"/>
    <w:rsid w:val="00CF5A85"/>
    <w:rsid w:val="00D014F5"/>
    <w:rsid w:val="00D01E5D"/>
    <w:rsid w:val="00D04214"/>
    <w:rsid w:val="00D11AE2"/>
    <w:rsid w:val="00D12E1D"/>
    <w:rsid w:val="00D154E7"/>
    <w:rsid w:val="00D16A58"/>
    <w:rsid w:val="00D22A42"/>
    <w:rsid w:val="00D3175B"/>
    <w:rsid w:val="00D3270E"/>
    <w:rsid w:val="00D359CC"/>
    <w:rsid w:val="00D45B5A"/>
    <w:rsid w:val="00D53793"/>
    <w:rsid w:val="00D5610E"/>
    <w:rsid w:val="00D67EE8"/>
    <w:rsid w:val="00D74875"/>
    <w:rsid w:val="00D74FCC"/>
    <w:rsid w:val="00D8093E"/>
    <w:rsid w:val="00D831A9"/>
    <w:rsid w:val="00D90DBA"/>
    <w:rsid w:val="00D97439"/>
    <w:rsid w:val="00DA255D"/>
    <w:rsid w:val="00DA52D3"/>
    <w:rsid w:val="00DA796B"/>
    <w:rsid w:val="00DC1318"/>
    <w:rsid w:val="00DC6D8B"/>
    <w:rsid w:val="00DD2C32"/>
    <w:rsid w:val="00DE5CD9"/>
    <w:rsid w:val="00DE7AB4"/>
    <w:rsid w:val="00DF435A"/>
    <w:rsid w:val="00DF6FB1"/>
    <w:rsid w:val="00E12999"/>
    <w:rsid w:val="00E31170"/>
    <w:rsid w:val="00E343D6"/>
    <w:rsid w:val="00E477FF"/>
    <w:rsid w:val="00E73A9C"/>
    <w:rsid w:val="00E82DBE"/>
    <w:rsid w:val="00E84A79"/>
    <w:rsid w:val="00E9456E"/>
    <w:rsid w:val="00EB7539"/>
    <w:rsid w:val="00EE0F5E"/>
    <w:rsid w:val="00EE48BE"/>
    <w:rsid w:val="00EF4D17"/>
    <w:rsid w:val="00EF6D96"/>
    <w:rsid w:val="00F00BA3"/>
    <w:rsid w:val="00F02E2B"/>
    <w:rsid w:val="00F11D9D"/>
    <w:rsid w:val="00F1525A"/>
    <w:rsid w:val="00F3787D"/>
    <w:rsid w:val="00F50123"/>
    <w:rsid w:val="00F564CD"/>
    <w:rsid w:val="00F63102"/>
    <w:rsid w:val="00F64F5D"/>
    <w:rsid w:val="00F664FC"/>
    <w:rsid w:val="00F71137"/>
    <w:rsid w:val="00F71D3E"/>
    <w:rsid w:val="00F82098"/>
    <w:rsid w:val="00FA0CF4"/>
    <w:rsid w:val="00FA359F"/>
    <w:rsid w:val="00FA58B7"/>
    <w:rsid w:val="00FB17E3"/>
    <w:rsid w:val="00FC016E"/>
    <w:rsid w:val="00FC4A9A"/>
    <w:rsid w:val="00FC7335"/>
    <w:rsid w:val="00FC7413"/>
    <w:rsid w:val="00FD556F"/>
    <w:rsid w:val="00FD68E8"/>
    <w:rsid w:val="00FE0BDF"/>
    <w:rsid w:val="00FE2A41"/>
    <w:rsid w:val="00FE4EB9"/>
    <w:rsid w:val="00FF6AE7"/>
    <w:rsid w:val="00FF75B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6C2691"/>
  <w15:docId w15:val="{998C5868-56DE-3847-8C2C-35D8C416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1" w:unhideWhenUsed="1"/>
    <w:lsdException w:name="toc 3" w:semiHidden="1" w:uiPriority="1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A4669C"/>
    <w:pPr>
      <w:spacing w:after="240" w:line="240" w:lineRule="auto"/>
    </w:pPr>
    <w:rPr>
      <w:rFonts w:ascii="Times New Roman" w:hAnsi="Times New Roman" w:cs="Times New Roman"/>
      <w:kern w:val="24"/>
      <w:sz w:val="24"/>
      <w:szCs w:val="24"/>
      <w:lang w:bidi="en-US"/>
    </w:rPr>
  </w:style>
  <w:style w:type="paragraph" w:styleId="Heading1">
    <w:name w:val="heading 1"/>
    <w:basedOn w:val="AGNormal"/>
    <w:next w:val="AGNormal"/>
    <w:link w:val="Heading1Char"/>
    <w:qFormat/>
    <w:rsid w:val="00DD2C32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AGNormal"/>
    <w:next w:val="AGNormal"/>
    <w:link w:val="Heading2Char"/>
    <w:qFormat/>
    <w:rsid w:val="00DD2C3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AGNormal"/>
    <w:next w:val="AGNormal"/>
    <w:link w:val="Heading3Char"/>
    <w:qFormat/>
    <w:rsid w:val="00DD2C32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AGNormal"/>
    <w:next w:val="AGNormal"/>
    <w:link w:val="Heading4Char"/>
    <w:qFormat/>
    <w:rsid w:val="00DD2C3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AGNormal"/>
    <w:next w:val="AGNormal"/>
    <w:link w:val="Heading5Char"/>
    <w:qFormat/>
    <w:rsid w:val="00DD2C32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AGNormal"/>
    <w:next w:val="AGNormal"/>
    <w:link w:val="Heading6Char"/>
    <w:qFormat/>
    <w:rsid w:val="00DD2C32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AGNormal"/>
    <w:next w:val="AGNormal"/>
    <w:link w:val="Heading7Char"/>
    <w:qFormat/>
    <w:rsid w:val="00DD2C32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AGNormal"/>
    <w:next w:val="AGNormal"/>
    <w:link w:val="Heading8Char"/>
    <w:qFormat/>
    <w:rsid w:val="00DD2C32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AGNormal"/>
    <w:next w:val="AGNormal"/>
    <w:link w:val="Heading9Char"/>
    <w:qFormat/>
    <w:rsid w:val="00DD2C32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DD2C32"/>
    <w:pPr>
      <w:numPr>
        <w:numId w:val="2"/>
      </w:numPr>
    </w:pPr>
  </w:style>
  <w:style w:type="numbering" w:styleId="1ai">
    <w:name w:val="Outline List 1"/>
    <w:basedOn w:val="NoList"/>
    <w:rsid w:val="00DD2C32"/>
    <w:pPr>
      <w:numPr>
        <w:numId w:val="4"/>
      </w:numPr>
    </w:pPr>
  </w:style>
  <w:style w:type="numbering" w:customStyle="1" w:styleId="1a1ai">
    <w:name w:val="1./a./(1)/(a)/i."/>
    <w:basedOn w:val="NoList"/>
    <w:rsid w:val="00DD2C32"/>
    <w:pPr>
      <w:numPr>
        <w:numId w:val="5"/>
      </w:numPr>
    </w:pPr>
  </w:style>
  <w:style w:type="paragraph" w:customStyle="1" w:styleId="AGNormal">
    <w:name w:val="AGNormal"/>
    <w:rsid w:val="00DD2C3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GAddress">
    <w:name w:val="AG Address"/>
    <w:basedOn w:val="AGNormal"/>
    <w:rsid w:val="00DD2C32"/>
    <w:pPr>
      <w:ind w:left="-864" w:right="-864"/>
      <w:jc w:val="center"/>
    </w:pPr>
    <w:rPr>
      <w:rFonts w:ascii="Arial" w:hAnsi="Arial"/>
      <w:sz w:val="14"/>
      <w:szCs w:val="14"/>
    </w:rPr>
  </w:style>
  <w:style w:type="character" w:customStyle="1" w:styleId="ALLCAPS">
    <w:name w:val="ALL CAPS"/>
    <w:basedOn w:val="DefaultParagraphFont"/>
    <w:rsid w:val="00DD2C32"/>
    <w:rPr>
      <w:caps/>
    </w:rPr>
  </w:style>
  <w:style w:type="paragraph" w:styleId="Signature">
    <w:name w:val="Signature"/>
    <w:basedOn w:val="AGNormal"/>
    <w:link w:val="SignatureChar"/>
    <w:rsid w:val="00DD2C3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uthor">
    <w:name w:val="Author"/>
    <w:basedOn w:val="Signature"/>
    <w:link w:val="AuthorChar"/>
    <w:autoRedefine/>
    <w:rsid w:val="00DD2C32"/>
    <w:pPr>
      <w:spacing w:after="240"/>
      <w:ind w:left="5040"/>
      <w:contextualSpacing/>
    </w:pPr>
    <w:rPr>
      <w:lang w:bidi="en-US"/>
    </w:rPr>
  </w:style>
  <w:style w:type="character" w:customStyle="1" w:styleId="AuthorChar">
    <w:name w:val="Author Char"/>
    <w:basedOn w:val="SignatureChar"/>
    <w:link w:val="Author"/>
    <w:rsid w:val="00DD2C32"/>
    <w:rPr>
      <w:rFonts w:ascii="Times New Roman" w:eastAsia="Times New Roman" w:hAnsi="Times New Roman" w:cs="Times New Roman"/>
      <w:kern w:val="24"/>
      <w:sz w:val="24"/>
      <w:szCs w:val="24"/>
      <w:lang w:bidi="en-US"/>
    </w:rPr>
  </w:style>
  <w:style w:type="paragraph" w:customStyle="1" w:styleId="AuthorParagraph">
    <w:name w:val="AuthorParagraph"/>
    <w:basedOn w:val="AGNormal"/>
    <w:autoRedefine/>
    <w:rsid w:val="00DD2C32"/>
    <w:pPr>
      <w:spacing w:after="240"/>
      <w:ind w:left="5040"/>
      <w:contextualSpacing/>
    </w:pPr>
  </w:style>
  <w:style w:type="paragraph" w:styleId="BalloonText">
    <w:name w:val="Balloon Text"/>
    <w:basedOn w:val="AGNormal"/>
    <w:link w:val="BalloonTextChar"/>
    <w:semiHidden/>
    <w:unhideWhenUsed/>
    <w:rsid w:val="00DD2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2C32"/>
    <w:rPr>
      <w:rFonts w:ascii="Tahoma" w:eastAsia="Times New Roman" w:hAnsi="Tahoma" w:cs="Tahoma"/>
      <w:kern w:val="24"/>
      <w:sz w:val="16"/>
      <w:szCs w:val="16"/>
    </w:rPr>
  </w:style>
  <w:style w:type="paragraph" w:styleId="Bibliography">
    <w:name w:val="Bibliography"/>
    <w:basedOn w:val="AGNormal"/>
    <w:next w:val="AGNormal"/>
    <w:uiPriority w:val="37"/>
    <w:semiHidden/>
    <w:unhideWhenUsed/>
    <w:rsid w:val="00DD2C32"/>
  </w:style>
  <w:style w:type="paragraph" w:styleId="BlockText">
    <w:name w:val="Block Text"/>
    <w:basedOn w:val="AGNormal"/>
    <w:rsid w:val="00DD2C32"/>
    <w:pPr>
      <w:spacing w:after="240"/>
      <w:ind w:left="2160"/>
    </w:pPr>
  </w:style>
  <w:style w:type="paragraph" w:styleId="BodyText">
    <w:name w:val="Body Text"/>
    <w:basedOn w:val="AGNormal"/>
    <w:link w:val="BodyTextChar"/>
    <w:qFormat/>
    <w:rsid w:val="00DD2C32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2">
    <w:name w:val="Body Text 2"/>
    <w:basedOn w:val="BodyText"/>
    <w:link w:val="BodyText2Char"/>
    <w:semiHidden/>
    <w:unhideWhenUsed/>
    <w:rsid w:val="00DD2C3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3">
    <w:name w:val="Body Text 3"/>
    <w:basedOn w:val="BodyText"/>
    <w:link w:val="BodyText3Char"/>
    <w:semiHidden/>
    <w:unhideWhenUsed/>
    <w:rsid w:val="00DD2C3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D2C32"/>
    <w:rPr>
      <w:rFonts w:ascii="Times New Roman" w:eastAsia="Times New Roman" w:hAnsi="Times New Roman" w:cs="Times New Roman"/>
      <w:kern w:val="24"/>
      <w:sz w:val="16"/>
      <w:szCs w:val="16"/>
    </w:rPr>
  </w:style>
  <w:style w:type="paragraph" w:styleId="BodyTextIndent">
    <w:name w:val="Body Text Indent"/>
    <w:basedOn w:val="AGNormal"/>
    <w:link w:val="BodyTextIndentChar"/>
    <w:qFormat/>
    <w:rsid w:val="00DD2C32"/>
    <w:pPr>
      <w:spacing w:after="240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Indent2">
    <w:name w:val="Body Text Indent 2"/>
    <w:basedOn w:val="BodyTextIndent"/>
    <w:link w:val="BodyTextIndent2Char"/>
    <w:semiHidden/>
    <w:unhideWhenUsed/>
    <w:rsid w:val="00DD2C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odyTextIndent3">
    <w:name w:val="Body Text Indent 3"/>
    <w:basedOn w:val="BodyTextIndent"/>
    <w:link w:val="BodyTextIndent3Char"/>
    <w:semiHidden/>
    <w:unhideWhenUsed/>
    <w:rsid w:val="00DD2C3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D2C32"/>
    <w:rPr>
      <w:rFonts w:ascii="Times New Roman" w:eastAsia="Times New Roman" w:hAnsi="Times New Roman" w:cs="Times New Roman"/>
      <w:kern w:val="24"/>
      <w:sz w:val="16"/>
      <w:szCs w:val="16"/>
    </w:rPr>
  </w:style>
  <w:style w:type="paragraph" w:customStyle="1" w:styleId="BodyText-NoSpace">
    <w:name w:val="Body Text-No Space"/>
    <w:basedOn w:val="BodyText"/>
    <w:rsid w:val="00DD2C32"/>
    <w:pPr>
      <w:spacing w:after="0"/>
    </w:pPr>
  </w:style>
  <w:style w:type="character" w:customStyle="1" w:styleId="Bold">
    <w:name w:val="Bold"/>
    <w:basedOn w:val="DefaultParagraphFont"/>
    <w:rsid w:val="00DD2C32"/>
    <w:rPr>
      <w:b/>
    </w:rPr>
  </w:style>
  <w:style w:type="character" w:customStyle="1" w:styleId="BoldItalic">
    <w:name w:val="Bold Italic"/>
    <w:basedOn w:val="DefaultParagraphFont"/>
    <w:rsid w:val="00DD2C32"/>
    <w:rPr>
      <w:b/>
      <w:i/>
    </w:rPr>
  </w:style>
  <w:style w:type="character" w:customStyle="1" w:styleId="BoldItalicUnderline">
    <w:name w:val="Bold Italic Underline"/>
    <w:basedOn w:val="DefaultParagraphFont"/>
    <w:rsid w:val="00DD2C32"/>
    <w:rPr>
      <w:b/>
      <w:i/>
      <w:u w:val="single"/>
    </w:rPr>
  </w:style>
  <w:style w:type="character" w:customStyle="1" w:styleId="BoldUnderline">
    <w:name w:val="Bold Underline"/>
    <w:basedOn w:val="DefaultParagraphFont"/>
    <w:rsid w:val="00DD2C32"/>
    <w:rPr>
      <w:b/>
      <w:u w:val="single"/>
    </w:rPr>
  </w:style>
  <w:style w:type="character" w:styleId="BookTitle">
    <w:name w:val="Book Title"/>
    <w:basedOn w:val="DefaultParagraphFont"/>
    <w:uiPriority w:val="33"/>
    <w:semiHidden/>
    <w:rsid w:val="00DD2C32"/>
    <w:rPr>
      <w:b/>
      <w:bCs/>
      <w:smallCaps/>
      <w:spacing w:val="5"/>
    </w:rPr>
  </w:style>
  <w:style w:type="paragraph" w:customStyle="1" w:styleId="Bullet1">
    <w:name w:val="Bullet 1"/>
    <w:basedOn w:val="AGNormal"/>
    <w:next w:val="ListNumber"/>
    <w:rsid w:val="00DD2C32"/>
    <w:pPr>
      <w:numPr>
        <w:numId w:val="7"/>
      </w:numPr>
      <w:spacing w:after="240"/>
    </w:pPr>
    <w:rPr>
      <w:szCs w:val="20"/>
    </w:rPr>
  </w:style>
  <w:style w:type="paragraph" w:styleId="ListNumber">
    <w:name w:val="List Number"/>
    <w:basedOn w:val="AGNormal"/>
    <w:rsid w:val="00DD2C32"/>
    <w:pPr>
      <w:numPr>
        <w:numId w:val="19"/>
      </w:numPr>
      <w:spacing w:after="24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D2C32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AGNormal"/>
    <w:link w:val="ClosingChar"/>
    <w:autoRedefine/>
    <w:rsid w:val="00DD2C32"/>
    <w:pPr>
      <w:spacing w:after="960"/>
      <w:ind w:left="4320"/>
    </w:pPr>
    <w:rPr>
      <w:rFonts w:eastAsiaTheme="minorHAnsi"/>
      <w:lang w:bidi="en-US"/>
    </w:rPr>
  </w:style>
  <w:style w:type="character" w:customStyle="1" w:styleId="ClosingChar">
    <w:name w:val="Closing Char"/>
    <w:basedOn w:val="DefaultParagraphFont"/>
    <w:link w:val="Closing"/>
    <w:rsid w:val="00DD2C32"/>
    <w:rPr>
      <w:rFonts w:ascii="Times New Roman" w:hAnsi="Times New Roman" w:cs="Times New Roman"/>
      <w:kern w:val="24"/>
      <w:sz w:val="24"/>
      <w:szCs w:val="24"/>
      <w:lang w:bidi="en-US"/>
    </w:rPr>
  </w:style>
  <w:style w:type="paragraph" w:customStyle="1" w:styleId="ClosingParagrapph">
    <w:name w:val="ClosingParagrapph"/>
    <w:basedOn w:val="AGNormal"/>
    <w:next w:val="AGNormal"/>
    <w:rsid w:val="00DD2C32"/>
    <w:pPr>
      <w:spacing w:after="960"/>
      <w:ind w:left="5040"/>
    </w:pPr>
  </w:style>
  <w:style w:type="table" w:styleId="ColorfulGrid-Accent1">
    <w:name w:val="Colorful Grid Accent 1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Grid1">
    <w:name w:val="Colorful Grid1"/>
    <w:basedOn w:val="TableNormal"/>
    <w:uiPriority w:val="73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1">
    <w:name w:val="Colorful List Accent 1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1">
    <w:name w:val="Colorful Shading Accent 1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2C32"/>
    <w:rPr>
      <w:sz w:val="16"/>
      <w:szCs w:val="16"/>
    </w:rPr>
  </w:style>
  <w:style w:type="paragraph" w:styleId="CommentText">
    <w:name w:val="annotation text"/>
    <w:basedOn w:val="AGNormal"/>
    <w:link w:val="CommentTextChar"/>
    <w:semiHidden/>
    <w:unhideWhenUsed/>
    <w:rsid w:val="00DD2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C32"/>
    <w:rPr>
      <w:rFonts w:ascii="Times New Roman" w:eastAsia="Times New Roman" w:hAnsi="Times New Roman" w:cs="Times New Roman"/>
      <w:b/>
      <w:bCs/>
      <w:kern w:val="24"/>
      <w:sz w:val="20"/>
      <w:szCs w:val="20"/>
    </w:rPr>
  </w:style>
  <w:style w:type="table" w:styleId="DarkList-Accent1">
    <w:name w:val="Dark List Accent 1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DarkList1">
    <w:name w:val="Dark List1"/>
    <w:basedOn w:val="TableNormal"/>
    <w:uiPriority w:val="70"/>
    <w:rsid w:val="00DD2C32"/>
    <w:pPr>
      <w:spacing w:after="0" w:line="240" w:lineRule="auto"/>
    </w:pPr>
    <w:rPr>
      <w:rFonts w:ascii="Times New Roman" w:hAnsi="Times New Roman" w:cs="Times New Roman"/>
      <w:color w:val="FFFFFF" w:themeColor="background1"/>
      <w:kern w:val="24"/>
      <w:sz w:val="20"/>
      <w:szCs w:val="20"/>
      <w:lang w:bidi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AGNormal"/>
    <w:next w:val="Normal"/>
    <w:link w:val="DateChar"/>
    <w:rsid w:val="00DD2C32"/>
  </w:style>
  <w:style w:type="character" w:customStyle="1" w:styleId="DateChar">
    <w:name w:val="Date Char"/>
    <w:basedOn w:val="DefaultParagraphFont"/>
    <w:link w:val="Date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DOCSFooter">
    <w:name w:val="DOCSFooter"/>
    <w:basedOn w:val="DefaultParagraphFont"/>
    <w:rsid w:val="00DD2C32"/>
    <w:rPr>
      <w:rFonts w:ascii="Times New Roman" w:hAnsi="Times New Roman"/>
      <w:dstrike w:val="0"/>
      <w:w w:val="100"/>
      <w:kern w:val="0"/>
      <w:sz w:val="14"/>
      <w:szCs w:val="14"/>
      <w:u w:val="none"/>
      <w:vertAlign w:val="baseline"/>
    </w:rPr>
  </w:style>
  <w:style w:type="paragraph" w:styleId="DocumentMap">
    <w:name w:val="Document Map"/>
    <w:basedOn w:val="AGNormal"/>
    <w:link w:val="DocumentMapChar"/>
    <w:semiHidden/>
    <w:unhideWhenUsed/>
    <w:rsid w:val="00DD2C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DD2C32"/>
    <w:rPr>
      <w:rFonts w:ascii="Tahoma" w:eastAsia="Times New Roman" w:hAnsi="Tahoma" w:cs="Tahoma"/>
      <w:kern w:val="24"/>
      <w:sz w:val="24"/>
      <w:szCs w:val="24"/>
      <w:shd w:val="clear" w:color="auto" w:fill="000080"/>
    </w:rPr>
  </w:style>
  <w:style w:type="paragraph" w:styleId="E-mailSignature">
    <w:name w:val="E-mail Signature"/>
    <w:basedOn w:val="AGNormal"/>
    <w:link w:val="E-mailSignatureChar"/>
    <w:semiHidden/>
    <w:unhideWhenUsed/>
    <w:rsid w:val="00DD2C32"/>
  </w:style>
  <w:style w:type="character" w:customStyle="1" w:styleId="E-mailSignatureChar">
    <w:name w:val="E-mail Signature Char"/>
    <w:basedOn w:val="DefaultParagraphFont"/>
    <w:link w:val="E-mailSignature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Emphasis">
    <w:name w:val="Emphasis"/>
    <w:basedOn w:val="DefaultParagraphFont"/>
    <w:uiPriority w:val="20"/>
    <w:semiHidden/>
    <w:rsid w:val="00DD2C32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DD2C32"/>
    <w:rPr>
      <w:vertAlign w:val="superscript"/>
    </w:rPr>
  </w:style>
  <w:style w:type="paragraph" w:styleId="EndnoteText">
    <w:name w:val="endnote text"/>
    <w:basedOn w:val="AGNormal"/>
    <w:link w:val="EndnoteTextChar"/>
    <w:semiHidden/>
    <w:unhideWhenUsed/>
    <w:rsid w:val="00DD2C32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EnvelopeAddress">
    <w:name w:val="envelope address"/>
    <w:basedOn w:val="AGNormal"/>
    <w:rsid w:val="00DD2C32"/>
    <w:pPr>
      <w:framePr w:w="7920" w:h="1980" w:hRule="exact" w:hSpace="180" w:wrap="auto" w:hAnchor="page" w:xAlign="center" w:yAlign="bottom"/>
      <w:spacing w:after="240"/>
      <w:ind w:left="2880"/>
      <w:contextualSpacing/>
    </w:pPr>
    <w:rPr>
      <w:rFonts w:cs="Arial"/>
    </w:rPr>
  </w:style>
  <w:style w:type="paragraph" w:styleId="EnvelopeReturn">
    <w:name w:val="envelope return"/>
    <w:basedOn w:val="AGNormal"/>
    <w:rsid w:val="00DD2C32"/>
    <w:pPr>
      <w:spacing w:after="240"/>
      <w:contextualSpacing/>
    </w:pPr>
    <w:rPr>
      <w:rFonts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2C32"/>
    <w:rPr>
      <w:color w:val="800080" w:themeColor="followedHyperlink"/>
      <w:u w:val="single"/>
    </w:rPr>
  </w:style>
  <w:style w:type="paragraph" w:styleId="Footer">
    <w:name w:val="footer"/>
    <w:basedOn w:val="AGNormal"/>
    <w:link w:val="FooterChar"/>
    <w:rsid w:val="00DD2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FootnoteReference">
    <w:name w:val="footnote reference"/>
    <w:basedOn w:val="DefaultParagraphFont"/>
    <w:rsid w:val="00DD2C32"/>
    <w:rPr>
      <w:vertAlign w:val="superscript"/>
    </w:rPr>
  </w:style>
  <w:style w:type="paragraph" w:styleId="FootnoteText">
    <w:name w:val="footnote text"/>
    <w:basedOn w:val="AGNormal"/>
    <w:link w:val="FootnoteTextChar"/>
    <w:rsid w:val="00DD2C32"/>
    <w:pPr>
      <w:spacing w:before="60" w:after="6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2C32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Header">
    <w:name w:val="header"/>
    <w:basedOn w:val="AGNormal"/>
    <w:link w:val="HeaderChar"/>
    <w:rsid w:val="00DD2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HeaderImage">
    <w:name w:val="HeaderImage"/>
    <w:basedOn w:val="Header"/>
    <w:next w:val="Header"/>
    <w:rsid w:val="00DD2C32"/>
    <w:pPr>
      <w:jc w:val="right"/>
    </w:pPr>
  </w:style>
  <w:style w:type="paragraph" w:customStyle="1" w:styleId="HeaderDisclaimer">
    <w:name w:val="HeaderDisclaimer"/>
    <w:basedOn w:val="HeaderImage"/>
    <w:next w:val="Header"/>
    <w:rsid w:val="00DD2C32"/>
    <w:rPr>
      <w:rFonts w:ascii="Arial" w:hAnsi="Arial"/>
      <w:sz w:val="18"/>
    </w:rPr>
  </w:style>
  <w:style w:type="paragraph" w:customStyle="1" w:styleId="HeaderDisclaimerGPuff">
    <w:name w:val="HeaderDisclaimerGPuff"/>
    <w:basedOn w:val="HeaderDisclaimer"/>
    <w:next w:val="Header"/>
    <w:rsid w:val="00DD2C32"/>
    <w:rPr>
      <w:sz w:val="20"/>
    </w:rPr>
  </w:style>
  <w:style w:type="paragraph" w:customStyle="1" w:styleId="HeaderDisclaimerSmall">
    <w:name w:val="HeaderDisclaimerSmall"/>
    <w:basedOn w:val="HeaderDisclaimer"/>
    <w:next w:val="Header"/>
    <w:rsid w:val="00DD2C32"/>
    <w:rPr>
      <w:sz w:val="14"/>
    </w:rPr>
  </w:style>
  <w:style w:type="paragraph" w:customStyle="1" w:styleId="HeaderImageHongKong">
    <w:name w:val="HeaderImageHongKong"/>
    <w:basedOn w:val="HeaderImage"/>
    <w:rsid w:val="00DD2C32"/>
    <w:pPr>
      <w:spacing w:after="120"/>
    </w:pPr>
  </w:style>
  <w:style w:type="paragraph" w:customStyle="1" w:styleId="HeaderName">
    <w:name w:val="HeaderName"/>
    <w:basedOn w:val="AGNormal"/>
    <w:next w:val="AGNormal"/>
    <w:rsid w:val="00DD2C32"/>
    <w:pPr>
      <w:ind w:left="6480"/>
    </w:pPr>
    <w:rPr>
      <w:rFonts w:ascii="Arial" w:hAnsi="Arial"/>
      <w:b/>
      <w:sz w:val="16"/>
    </w:rPr>
  </w:style>
  <w:style w:type="paragraph" w:customStyle="1" w:styleId="HeaderPhoneFax">
    <w:name w:val="HeaderPhoneFax"/>
    <w:basedOn w:val="AGNormal"/>
    <w:rsid w:val="00DD2C32"/>
    <w:pPr>
      <w:ind w:left="6480"/>
    </w:pPr>
  </w:style>
  <w:style w:type="character" w:customStyle="1" w:styleId="Heading1Char">
    <w:name w:val="Heading 1 Char"/>
    <w:basedOn w:val="DefaultParagraphFont"/>
    <w:link w:val="Heading1"/>
    <w:rsid w:val="00DD2C32"/>
    <w:rPr>
      <w:rFonts w:ascii="Times New Roman" w:eastAsiaTheme="majorEastAsia" w:hAnsi="Times New Roman" w:cstheme="majorBidi"/>
      <w:b/>
      <w:bCs/>
      <w:kern w:val="24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D2C32"/>
    <w:rPr>
      <w:rFonts w:ascii="Times New Roman" w:eastAsiaTheme="majorEastAsia" w:hAnsi="Times New Roman" w:cstheme="majorBidi"/>
      <w:b/>
      <w:bCs/>
      <w:kern w:val="24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DD2C32"/>
    <w:rPr>
      <w:rFonts w:ascii="Times New Roman" w:eastAsiaTheme="majorEastAsia" w:hAnsi="Times New Roman" w:cstheme="majorBidi"/>
      <w:b/>
      <w:bCs/>
      <w:kern w:val="24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D2C32"/>
    <w:rPr>
      <w:rFonts w:ascii="Times New Roman" w:eastAsiaTheme="majorEastAsia" w:hAnsi="Times New Roman" w:cstheme="majorBidi"/>
      <w:b/>
      <w:bCs/>
      <w:i/>
      <w:iCs/>
      <w:kern w:val="24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D2C32"/>
    <w:rPr>
      <w:rFonts w:ascii="Times New Roman" w:eastAsiaTheme="majorEastAsia" w:hAnsi="Times New Roman" w:cstheme="majorBidi"/>
      <w:kern w:val="24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D2C32"/>
    <w:rPr>
      <w:rFonts w:ascii="Times New Roman" w:eastAsiaTheme="majorEastAsia" w:hAnsi="Times New Roman" w:cstheme="majorBidi"/>
      <w:i/>
      <w:iCs/>
      <w:kern w:val="24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D2C32"/>
    <w:rPr>
      <w:rFonts w:ascii="Times New Roman" w:eastAsiaTheme="majorEastAsia" w:hAnsi="Times New Roman" w:cstheme="majorBidi"/>
      <w:i/>
      <w:iCs/>
      <w:kern w:val="24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D2C32"/>
    <w:rPr>
      <w:rFonts w:ascii="Times New Roman" w:eastAsiaTheme="majorEastAsia" w:hAnsi="Times New Roman" w:cstheme="majorBidi"/>
      <w:kern w:val="24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D2C32"/>
    <w:rPr>
      <w:rFonts w:ascii="Times New Roman" w:eastAsiaTheme="majorEastAsia" w:hAnsi="Times New Roman" w:cstheme="majorBidi"/>
      <w:i/>
      <w:iCs/>
      <w:kern w:val="24"/>
      <w:sz w:val="2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D2C32"/>
  </w:style>
  <w:style w:type="paragraph" w:styleId="HTMLAddress">
    <w:name w:val="HTML Address"/>
    <w:basedOn w:val="AGNormal"/>
    <w:link w:val="HTMLAddressChar"/>
    <w:semiHidden/>
    <w:unhideWhenUsed/>
    <w:rsid w:val="00DD2C32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D2C32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D2C3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D2C3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AGNormal"/>
    <w:link w:val="HTMLPreformattedChar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D2C32"/>
    <w:rPr>
      <w:rFonts w:ascii="Courier New" w:eastAsia="Times New Roman" w:hAnsi="Courier New" w:cs="Courier New"/>
      <w:kern w:val="24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D2C32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C32"/>
    <w:rPr>
      <w:i/>
      <w:iCs/>
    </w:rPr>
  </w:style>
  <w:style w:type="character" w:styleId="Hyperlink">
    <w:name w:val="Hyperlink"/>
    <w:basedOn w:val="DefaultParagraphFont"/>
    <w:unhideWhenUsed/>
    <w:rsid w:val="00DD2C32"/>
    <w:rPr>
      <w:color w:val="0000FF"/>
      <w:u w:val="single"/>
    </w:rPr>
  </w:style>
  <w:style w:type="numbering" w:customStyle="1" w:styleId="IA1a1">
    <w:name w:val="I./A./1./a./(1)"/>
    <w:basedOn w:val="NoList"/>
    <w:rsid w:val="00DD2C32"/>
    <w:pPr>
      <w:numPr>
        <w:numId w:val="8"/>
      </w:numPr>
    </w:pPr>
  </w:style>
  <w:style w:type="paragraph" w:styleId="Index1">
    <w:name w:val="index 1"/>
    <w:basedOn w:val="AGNormal"/>
    <w:next w:val="Normal"/>
    <w:autoRedefine/>
    <w:semiHidden/>
    <w:unhideWhenUsed/>
    <w:rsid w:val="00DD2C32"/>
    <w:pPr>
      <w:ind w:left="240" w:hanging="240"/>
    </w:pPr>
  </w:style>
  <w:style w:type="paragraph" w:styleId="Index2">
    <w:name w:val="index 2"/>
    <w:basedOn w:val="Index1"/>
    <w:next w:val="Normal"/>
    <w:autoRedefine/>
    <w:semiHidden/>
    <w:unhideWhenUsed/>
    <w:rsid w:val="00DD2C32"/>
    <w:pPr>
      <w:ind w:left="480"/>
    </w:pPr>
  </w:style>
  <w:style w:type="paragraph" w:styleId="Index3">
    <w:name w:val="index 3"/>
    <w:basedOn w:val="Index1"/>
    <w:next w:val="Normal"/>
    <w:autoRedefine/>
    <w:semiHidden/>
    <w:unhideWhenUsed/>
    <w:rsid w:val="00DD2C32"/>
    <w:pPr>
      <w:ind w:left="720"/>
    </w:pPr>
  </w:style>
  <w:style w:type="paragraph" w:styleId="Index4">
    <w:name w:val="index 4"/>
    <w:basedOn w:val="Index1"/>
    <w:next w:val="Normal"/>
    <w:autoRedefine/>
    <w:semiHidden/>
    <w:unhideWhenUsed/>
    <w:rsid w:val="00DD2C32"/>
    <w:pPr>
      <w:ind w:left="960"/>
    </w:pPr>
  </w:style>
  <w:style w:type="paragraph" w:styleId="Index5">
    <w:name w:val="index 5"/>
    <w:basedOn w:val="Index1"/>
    <w:next w:val="Normal"/>
    <w:autoRedefine/>
    <w:semiHidden/>
    <w:unhideWhenUsed/>
    <w:rsid w:val="00DD2C32"/>
    <w:pPr>
      <w:ind w:left="1200"/>
    </w:pPr>
  </w:style>
  <w:style w:type="paragraph" w:styleId="Index6">
    <w:name w:val="index 6"/>
    <w:basedOn w:val="Index1"/>
    <w:next w:val="Normal"/>
    <w:autoRedefine/>
    <w:semiHidden/>
    <w:unhideWhenUsed/>
    <w:rsid w:val="00DD2C32"/>
    <w:pPr>
      <w:ind w:left="1440"/>
    </w:pPr>
  </w:style>
  <w:style w:type="paragraph" w:styleId="Index7">
    <w:name w:val="index 7"/>
    <w:basedOn w:val="Index1"/>
    <w:next w:val="Normal"/>
    <w:autoRedefine/>
    <w:semiHidden/>
    <w:unhideWhenUsed/>
    <w:rsid w:val="00DD2C32"/>
    <w:pPr>
      <w:ind w:left="1680"/>
    </w:pPr>
  </w:style>
  <w:style w:type="paragraph" w:styleId="Index8">
    <w:name w:val="index 8"/>
    <w:basedOn w:val="Index1"/>
    <w:next w:val="Normal"/>
    <w:autoRedefine/>
    <w:semiHidden/>
    <w:unhideWhenUsed/>
    <w:rsid w:val="00DD2C32"/>
    <w:pPr>
      <w:ind w:left="1920"/>
    </w:pPr>
  </w:style>
  <w:style w:type="paragraph" w:styleId="Index9">
    <w:name w:val="index 9"/>
    <w:basedOn w:val="Index1"/>
    <w:next w:val="Normal"/>
    <w:autoRedefine/>
    <w:semiHidden/>
    <w:unhideWhenUsed/>
    <w:rsid w:val="00DD2C32"/>
    <w:pPr>
      <w:ind w:left="2160"/>
    </w:pPr>
  </w:style>
  <w:style w:type="paragraph" w:styleId="IndexHeading">
    <w:name w:val="index heading"/>
    <w:basedOn w:val="AGNormal"/>
    <w:next w:val="Index1"/>
    <w:semiHidden/>
    <w:unhideWhenUsed/>
    <w:rsid w:val="00DD2C32"/>
    <w:rPr>
      <w:rFonts w:cs="Arial"/>
      <w:b/>
      <w:bCs/>
    </w:rPr>
  </w:style>
  <w:style w:type="character" w:styleId="IntenseEmphasis">
    <w:name w:val="Intense Emphasis"/>
    <w:basedOn w:val="DefaultParagraphFont"/>
    <w:uiPriority w:val="21"/>
    <w:semiHidden/>
    <w:rsid w:val="00DD2C32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DD2C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27271"/>
    <w:rPr>
      <w:rFonts w:ascii="Times New Roman" w:hAnsi="Times New Roman" w:cs="Times New Roman"/>
      <w:b/>
      <w:bCs/>
      <w:i/>
      <w:iCs/>
      <w:color w:val="4F81BD" w:themeColor="accent1"/>
      <w:kern w:val="24"/>
      <w:sz w:val="24"/>
      <w:szCs w:val="24"/>
      <w:lang w:bidi="en-US"/>
    </w:rPr>
  </w:style>
  <w:style w:type="character" w:styleId="IntenseReference">
    <w:name w:val="Intense Reference"/>
    <w:basedOn w:val="DefaultParagraphFont"/>
    <w:uiPriority w:val="32"/>
    <w:semiHidden/>
    <w:rsid w:val="00DD2C32"/>
    <w:rPr>
      <w:b/>
      <w:bCs/>
      <w:smallCaps/>
      <w:color w:val="C0504D" w:themeColor="accent2"/>
      <w:spacing w:val="5"/>
      <w:u w:val="single"/>
    </w:rPr>
  </w:style>
  <w:style w:type="character" w:customStyle="1" w:styleId="Italic">
    <w:name w:val="Italic"/>
    <w:basedOn w:val="DefaultParagraphFont"/>
    <w:semiHidden/>
    <w:unhideWhenUsed/>
    <w:rsid w:val="00DD2C32"/>
    <w:rPr>
      <w:i/>
    </w:rPr>
  </w:style>
  <w:style w:type="character" w:customStyle="1" w:styleId="ItalicUnderline">
    <w:name w:val="Italic Underline"/>
    <w:basedOn w:val="DefaultParagraphFont"/>
    <w:semiHidden/>
    <w:unhideWhenUsed/>
    <w:rsid w:val="00DD2C32"/>
    <w:rPr>
      <w:i/>
      <w:u w:val="single"/>
    </w:rPr>
  </w:style>
  <w:style w:type="character" w:customStyle="1" w:styleId="Italics">
    <w:name w:val="Italics"/>
    <w:basedOn w:val="DefaultParagraphFont"/>
    <w:rsid w:val="00DD2C32"/>
    <w:rPr>
      <w:i/>
    </w:rPr>
  </w:style>
  <w:style w:type="character" w:customStyle="1" w:styleId="ItalicsUnderline">
    <w:name w:val="Italics Underline"/>
    <w:basedOn w:val="DefaultParagraphFont"/>
    <w:rsid w:val="00DD2C32"/>
    <w:rPr>
      <w:i/>
      <w:u w:val="single"/>
    </w:rPr>
  </w:style>
  <w:style w:type="paragraph" w:customStyle="1" w:styleId="LetterheadCase">
    <w:name w:val="LetterheadCase"/>
    <w:basedOn w:val="AGNormal"/>
    <w:rsid w:val="00DD2C32"/>
    <w:pPr>
      <w:ind w:left="6480"/>
    </w:pPr>
    <w:rPr>
      <w:rFonts w:ascii="Arial" w:hAnsi="Arial"/>
      <w:b/>
      <w:sz w:val="16"/>
    </w:rPr>
  </w:style>
  <w:style w:type="paragraph" w:customStyle="1" w:styleId="LetterheadHeader">
    <w:name w:val="LetterheadHeader"/>
    <w:basedOn w:val="Normal"/>
    <w:rsid w:val="00DD2C32"/>
    <w:pPr>
      <w:spacing w:after="0"/>
      <w:ind w:left="6480"/>
    </w:pPr>
    <w:rPr>
      <w:rFonts w:ascii="Arial" w:eastAsiaTheme="minorEastAsia" w:hAnsi="Arial"/>
      <w:sz w:val="16"/>
    </w:rPr>
  </w:style>
  <w:style w:type="character" w:customStyle="1" w:styleId="LetterheadName">
    <w:name w:val="LetterheadName"/>
    <w:basedOn w:val="DefaultParagraphFont"/>
    <w:uiPriority w:val="1"/>
    <w:rsid w:val="00DD2C32"/>
    <w:rPr>
      <w:rFonts w:ascii="Arial" w:hAnsi="Arial"/>
      <w:b/>
      <w:kern w:val="24"/>
      <w:sz w:val="16"/>
      <w:szCs w:val="24"/>
    </w:rPr>
  </w:style>
  <w:style w:type="character" w:customStyle="1" w:styleId="LetterHeadName0">
    <w:name w:val="LetterHeadName"/>
    <w:basedOn w:val="DefaultParagraphFont"/>
    <w:uiPriority w:val="1"/>
    <w:rsid w:val="00DD2C32"/>
    <w:rPr>
      <w:rFonts w:ascii="Arial" w:hAnsi="Arial"/>
      <w:b/>
      <w:sz w:val="16"/>
    </w:rPr>
  </w:style>
  <w:style w:type="table" w:customStyle="1" w:styleId="LightGrid-Accent11">
    <w:name w:val="Light Grid - Accent 11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Grid1">
    <w:name w:val="Light Grid1"/>
    <w:basedOn w:val="TableNormal"/>
    <w:uiPriority w:val="62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365F91" w:themeColor="accent1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943634" w:themeColor="accent2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76923C" w:themeColor="accent3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5F497A" w:themeColor="accent4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31849B" w:themeColor="accent5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E36C0A" w:themeColor="accent6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Shading1">
    <w:name w:val="Light Shading1"/>
    <w:basedOn w:val="TableNormal"/>
    <w:uiPriority w:val="60"/>
    <w:rsid w:val="00DD2C32"/>
    <w:pPr>
      <w:spacing w:after="0" w:line="240" w:lineRule="auto"/>
    </w:pPr>
    <w:rPr>
      <w:rFonts w:ascii="Times New Roman" w:hAnsi="Times New Roman" w:cs="Times New Roman"/>
      <w:color w:val="000000" w:themeColor="text1" w:themeShade="BF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D2C32"/>
  </w:style>
  <w:style w:type="paragraph" w:styleId="List">
    <w:name w:val="List"/>
    <w:basedOn w:val="AGNormal"/>
    <w:semiHidden/>
    <w:unhideWhenUsed/>
    <w:rsid w:val="00DD2C32"/>
    <w:pPr>
      <w:ind w:left="360" w:hanging="360"/>
    </w:pPr>
  </w:style>
  <w:style w:type="paragraph" w:styleId="List2">
    <w:name w:val="List 2"/>
    <w:basedOn w:val="List"/>
    <w:semiHidden/>
    <w:unhideWhenUsed/>
    <w:rsid w:val="00DD2C32"/>
    <w:pPr>
      <w:ind w:left="720"/>
    </w:pPr>
  </w:style>
  <w:style w:type="paragraph" w:styleId="List3">
    <w:name w:val="List 3"/>
    <w:basedOn w:val="List"/>
    <w:semiHidden/>
    <w:unhideWhenUsed/>
    <w:rsid w:val="00DD2C32"/>
    <w:pPr>
      <w:ind w:left="1080"/>
    </w:pPr>
  </w:style>
  <w:style w:type="paragraph" w:styleId="List4">
    <w:name w:val="List 4"/>
    <w:basedOn w:val="List"/>
    <w:semiHidden/>
    <w:unhideWhenUsed/>
    <w:rsid w:val="00DD2C32"/>
    <w:pPr>
      <w:ind w:left="1440"/>
    </w:pPr>
  </w:style>
  <w:style w:type="paragraph" w:styleId="List5">
    <w:name w:val="List 5"/>
    <w:basedOn w:val="List"/>
    <w:semiHidden/>
    <w:unhideWhenUsed/>
    <w:rsid w:val="00DD2C32"/>
    <w:pPr>
      <w:ind w:left="1800"/>
    </w:pPr>
  </w:style>
  <w:style w:type="paragraph" w:styleId="ListBullet">
    <w:name w:val="List Bullet"/>
    <w:basedOn w:val="AGNormal"/>
    <w:rsid w:val="00DD2C32"/>
    <w:pPr>
      <w:numPr>
        <w:numId w:val="10"/>
      </w:numPr>
      <w:spacing w:after="240"/>
    </w:pPr>
  </w:style>
  <w:style w:type="paragraph" w:styleId="ListBullet2">
    <w:name w:val="List Bullet 2"/>
    <w:basedOn w:val="ListBullet"/>
    <w:autoRedefine/>
    <w:semiHidden/>
    <w:unhideWhenUsed/>
    <w:rsid w:val="00DD2C32"/>
    <w:pPr>
      <w:numPr>
        <w:numId w:val="12"/>
      </w:numPr>
    </w:pPr>
  </w:style>
  <w:style w:type="paragraph" w:styleId="ListBullet3">
    <w:name w:val="List Bullet 3"/>
    <w:basedOn w:val="ListBullet"/>
    <w:autoRedefine/>
    <w:semiHidden/>
    <w:unhideWhenUsed/>
    <w:rsid w:val="00DD2C32"/>
    <w:pPr>
      <w:numPr>
        <w:numId w:val="14"/>
      </w:numPr>
    </w:pPr>
  </w:style>
  <w:style w:type="paragraph" w:styleId="ListBullet4">
    <w:name w:val="List Bullet 4"/>
    <w:basedOn w:val="ListBullet"/>
    <w:autoRedefine/>
    <w:semiHidden/>
    <w:unhideWhenUsed/>
    <w:rsid w:val="00DD2C32"/>
    <w:pPr>
      <w:numPr>
        <w:numId w:val="16"/>
      </w:numPr>
    </w:pPr>
  </w:style>
  <w:style w:type="paragraph" w:styleId="ListBullet5">
    <w:name w:val="List Bullet 5"/>
    <w:basedOn w:val="ListBullet"/>
    <w:autoRedefine/>
    <w:semiHidden/>
    <w:unhideWhenUsed/>
    <w:rsid w:val="00DD2C32"/>
    <w:pPr>
      <w:numPr>
        <w:numId w:val="18"/>
      </w:numPr>
    </w:pPr>
  </w:style>
  <w:style w:type="paragraph" w:styleId="ListContinue">
    <w:name w:val="List Continue"/>
    <w:basedOn w:val="AGNormal"/>
    <w:semiHidden/>
    <w:unhideWhenUsed/>
    <w:rsid w:val="00DD2C32"/>
    <w:pPr>
      <w:spacing w:after="120"/>
      <w:ind w:left="360"/>
    </w:pPr>
  </w:style>
  <w:style w:type="paragraph" w:styleId="ListContinue2">
    <w:name w:val="List Continue 2"/>
    <w:basedOn w:val="ListContinue"/>
    <w:semiHidden/>
    <w:unhideWhenUsed/>
    <w:rsid w:val="00DD2C32"/>
    <w:pPr>
      <w:ind w:left="720"/>
    </w:pPr>
  </w:style>
  <w:style w:type="paragraph" w:styleId="ListContinue3">
    <w:name w:val="List Continue 3"/>
    <w:basedOn w:val="ListContinue"/>
    <w:semiHidden/>
    <w:unhideWhenUsed/>
    <w:rsid w:val="00DD2C32"/>
    <w:pPr>
      <w:ind w:left="1080"/>
    </w:pPr>
  </w:style>
  <w:style w:type="paragraph" w:styleId="ListContinue4">
    <w:name w:val="List Continue 4"/>
    <w:basedOn w:val="ListContinue"/>
    <w:semiHidden/>
    <w:unhideWhenUsed/>
    <w:rsid w:val="00DD2C32"/>
    <w:pPr>
      <w:ind w:left="1440"/>
    </w:pPr>
  </w:style>
  <w:style w:type="paragraph" w:styleId="ListContinue5">
    <w:name w:val="List Continue 5"/>
    <w:basedOn w:val="ListContinue"/>
    <w:semiHidden/>
    <w:unhideWhenUsed/>
    <w:rsid w:val="00DD2C32"/>
    <w:pPr>
      <w:ind w:left="1800"/>
    </w:pPr>
  </w:style>
  <w:style w:type="paragraph" w:styleId="ListNumber2">
    <w:name w:val="List Number 2"/>
    <w:basedOn w:val="ListNumber"/>
    <w:semiHidden/>
    <w:unhideWhenUsed/>
    <w:rsid w:val="00DD2C32"/>
    <w:pPr>
      <w:numPr>
        <w:numId w:val="21"/>
      </w:numPr>
    </w:pPr>
  </w:style>
  <w:style w:type="paragraph" w:styleId="ListNumber3">
    <w:name w:val="List Number 3"/>
    <w:basedOn w:val="ListNumber"/>
    <w:semiHidden/>
    <w:unhideWhenUsed/>
    <w:rsid w:val="00DD2C32"/>
    <w:pPr>
      <w:numPr>
        <w:numId w:val="23"/>
      </w:numPr>
    </w:pPr>
  </w:style>
  <w:style w:type="paragraph" w:styleId="ListNumber4">
    <w:name w:val="List Number 4"/>
    <w:basedOn w:val="ListNumber"/>
    <w:semiHidden/>
    <w:unhideWhenUsed/>
    <w:rsid w:val="00DD2C32"/>
    <w:pPr>
      <w:numPr>
        <w:numId w:val="25"/>
      </w:numPr>
    </w:pPr>
  </w:style>
  <w:style w:type="paragraph" w:styleId="ListNumber5">
    <w:name w:val="List Number 5"/>
    <w:basedOn w:val="ListNumber"/>
    <w:semiHidden/>
    <w:unhideWhenUsed/>
    <w:rsid w:val="00DD2C32"/>
    <w:pPr>
      <w:numPr>
        <w:numId w:val="27"/>
      </w:numPr>
    </w:pPr>
  </w:style>
  <w:style w:type="paragraph" w:styleId="ListParagraph">
    <w:name w:val="List Paragraph"/>
    <w:basedOn w:val="Normal"/>
    <w:uiPriority w:val="34"/>
    <w:semiHidden/>
    <w:rsid w:val="00DD2C3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D2C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kern w:val="24"/>
      <w:sz w:val="20"/>
      <w:szCs w:val="20"/>
      <w:lang w:bidi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C32"/>
    <w:rPr>
      <w:rFonts w:ascii="Courier New" w:hAnsi="Courier New" w:cs="Courier New"/>
      <w:kern w:val="24"/>
      <w:sz w:val="20"/>
      <w:szCs w:val="20"/>
      <w:lang w:bidi="en-US"/>
    </w:rPr>
  </w:style>
  <w:style w:type="table" w:styleId="MediumGrid1-Accent1">
    <w:name w:val="Medium Grid 1 Accent 1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11">
    <w:name w:val="Medium Grid 11"/>
    <w:basedOn w:val="TableNormal"/>
    <w:uiPriority w:val="67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-Accent1">
    <w:name w:val="Medium Grid 2 Accent 1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rid31">
    <w:name w:val="Medium Grid 31"/>
    <w:basedOn w:val="TableNormal"/>
    <w:uiPriority w:val="69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1-Accent11">
    <w:name w:val="Medium List 1 - Accent 11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11">
    <w:name w:val="Medium List 11"/>
    <w:basedOn w:val="TableNormal"/>
    <w:uiPriority w:val="65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-Accent1">
    <w:name w:val="Medium List 2 Accent 1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DD2C32"/>
    <w:pPr>
      <w:spacing w:after="0" w:line="240" w:lineRule="auto"/>
    </w:pPr>
    <w:rPr>
      <w:rFonts w:ascii="Times New Roman" w:hAnsi="Times New Roman" w:cs="Times New Roman"/>
      <w:color w:val="000000" w:themeColor="text1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AGNormal"/>
    <w:link w:val="MessageHeaderChar"/>
    <w:semiHidden/>
    <w:unhideWhenUsed/>
    <w:rsid w:val="00DD2C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DD2C32"/>
    <w:rPr>
      <w:rFonts w:ascii="Times New Roman" w:eastAsia="Times New Roman" w:hAnsi="Times New Roman" w:cs="Arial"/>
      <w:kern w:val="24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D2C32"/>
    <w:pPr>
      <w:spacing w:after="0" w:line="240" w:lineRule="auto"/>
    </w:pPr>
    <w:rPr>
      <w:rFonts w:ascii="Times New Roman" w:hAnsi="Times New Roman" w:cs="Times New Roman"/>
      <w:kern w:val="24"/>
      <w:sz w:val="24"/>
      <w:szCs w:val="24"/>
      <w:lang w:bidi="en-US"/>
    </w:rPr>
  </w:style>
  <w:style w:type="paragraph" w:styleId="NormalWeb">
    <w:name w:val="Normal (Web)"/>
    <w:basedOn w:val="AGNormal"/>
    <w:unhideWhenUsed/>
    <w:rsid w:val="00DD2C32"/>
  </w:style>
  <w:style w:type="paragraph" w:styleId="NormalIndent">
    <w:name w:val="Normal Indent"/>
    <w:basedOn w:val="AGNormal"/>
    <w:uiPriority w:val="99"/>
    <w:semiHidden/>
    <w:unhideWhenUsed/>
    <w:rsid w:val="00DD2C32"/>
    <w:pPr>
      <w:ind w:left="720"/>
    </w:pPr>
  </w:style>
  <w:style w:type="paragraph" w:styleId="NoteHeading">
    <w:name w:val="Note Heading"/>
    <w:basedOn w:val="AGNormal"/>
    <w:next w:val="Normal"/>
    <w:link w:val="NoteHeadingChar"/>
    <w:semiHidden/>
    <w:unhideWhenUsed/>
    <w:rsid w:val="00DD2C32"/>
  </w:style>
  <w:style w:type="character" w:customStyle="1" w:styleId="NoteHeadingChar">
    <w:name w:val="Note Heading Char"/>
    <w:basedOn w:val="DefaultParagraphFont"/>
    <w:link w:val="NoteHeading"/>
    <w:semiHidden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PageNumber">
    <w:name w:val="page number"/>
    <w:basedOn w:val="DefaultParagraphFont"/>
    <w:rsid w:val="00DD2C32"/>
  </w:style>
  <w:style w:type="paragraph" w:customStyle="1" w:styleId="PhoneFax">
    <w:name w:val="PhoneFax"/>
    <w:basedOn w:val="AGNormal"/>
    <w:rsid w:val="00DD2C32"/>
    <w:pPr>
      <w:ind w:left="6480"/>
    </w:pPr>
    <w:rPr>
      <w:rFonts w:ascii="Arial" w:hAnsi="Arial"/>
      <w:sz w:val="14"/>
    </w:rPr>
  </w:style>
  <w:style w:type="character" w:styleId="PlaceholderText">
    <w:name w:val="Placeholder Text"/>
    <w:basedOn w:val="DefaultParagraphFont"/>
    <w:uiPriority w:val="99"/>
    <w:semiHidden/>
    <w:rsid w:val="00DD2C32"/>
    <w:rPr>
      <w:color w:val="808080"/>
    </w:rPr>
  </w:style>
  <w:style w:type="paragraph" w:styleId="PlainText">
    <w:name w:val="Plain Text"/>
    <w:basedOn w:val="AGNormal"/>
    <w:link w:val="PlainTextChar"/>
    <w:semiHidden/>
    <w:unhideWhenUsed/>
    <w:rsid w:val="00DD2C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D2C32"/>
    <w:rPr>
      <w:rFonts w:ascii="Courier New" w:eastAsia="Times New Roman" w:hAnsi="Courier New" w:cs="Courier New"/>
      <w:kern w:val="24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rsid w:val="00DD2C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27271"/>
    <w:rPr>
      <w:rFonts w:ascii="Times New Roman" w:hAnsi="Times New Roman" w:cs="Times New Roman"/>
      <w:i/>
      <w:iCs/>
      <w:color w:val="000000" w:themeColor="text1"/>
      <w:kern w:val="24"/>
      <w:sz w:val="24"/>
      <w:szCs w:val="24"/>
      <w:lang w:bidi="en-US"/>
    </w:rPr>
  </w:style>
  <w:style w:type="paragraph" w:customStyle="1" w:styleId="QuoteText">
    <w:name w:val="Quote Text"/>
    <w:aliases w:val="QT"/>
    <w:basedOn w:val="AGNormal"/>
    <w:next w:val="BodyText"/>
    <w:rsid w:val="00DD2C32"/>
    <w:pPr>
      <w:spacing w:after="240"/>
      <w:ind w:left="1440" w:right="1440"/>
    </w:pPr>
  </w:style>
  <w:style w:type="paragraph" w:styleId="Salutation">
    <w:name w:val="Salutation"/>
    <w:basedOn w:val="AGNormal"/>
    <w:next w:val="Normal"/>
    <w:link w:val="SalutationChar"/>
    <w:rsid w:val="00DD2C32"/>
  </w:style>
  <w:style w:type="character" w:customStyle="1" w:styleId="SalutationChar">
    <w:name w:val="Salutation Char"/>
    <w:basedOn w:val="DefaultParagraphFont"/>
    <w:link w:val="Salutation"/>
    <w:rsid w:val="00DD2C32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SignatureBlock">
    <w:name w:val="Signature Block"/>
    <w:basedOn w:val="AGNormal"/>
    <w:rsid w:val="00DD2C32"/>
    <w:pPr>
      <w:tabs>
        <w:tab w:val="left" w:pos="5040"/>
        <w:tab w:val="right" w:leader="underscore" w:pos="9360"/>
      </w:tabs>
      <w:spacing w:after="720"/>
      <w:ind w:left="4320"/>
      <w:contextualSpacing/>
    </w:pPr>
  </w:style>
  <w:style w:type="character" w:customStyle="1" w:styleId="SmallCaps">
    <w:name w:val="Small Caps"/>
    <w:basedOn w:val="DefaultParagraphFont"/>
    <w:rsid w:val="00DD2C32"/>
    <w:rPr>
      <w:smallCaps/>
    </w:rPr>
  </w:style>
  <w:style w:type="character" w:styleId="Strong">
    <w:name w:val="Strong"/>
    <w:basedOn w:val="DefaultParagraphFont"/>
    <w:uiPriority w:val="22"/>
    <w:qFormat/>
    <w:rsid w:val="00DD2C32"/>
    <w:rPr>
      <w:b/>
      <w:bCs/>
    </w:rPr>
  </w:style>
  <w:style w:type="paragraph" w:styleId="Subtitle">
    <w:name w:val="Subtitle"/>
    <w:basedOn w:val="AGNormal"/>
    <w:next w:val="BodyText"/>
    <w:link w:val="SubtitleChar"/>
    <w:qFormat/>
    <w:rsid w:val="00DD2C32"/>
    <w:pPr>
      <w:keepNext/>
      <w:spacing w:after="240"/>
      <w:jc w:val="center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rsid w:val="00DD2C32"/>
    <w:rPr>
      <w:rFonts w:ascii="Times New Roman" w:eastAsia="Times New Roman" w:hAnsi="Times New Roman" w:cs="Arial"/>
      <w:b/>
      <w:kern w:val="24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DD2C3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DD2C32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D2C32"/>
    <w:pPr>
      <w:spacing w:after="0" w:line="240" w:lineRule="auto"/>
    </w:pPr>
    <w:rPr>
      <w:rFonts w:ascii="Times New Roman" w:hAnsi="Times New Roman" w:cs="Times New Roman"/>
      <w:color w:val="000080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D2C32"/>
    <w:pPr>
      <w:spacing w:after="0" w:line="240" w:lineRule="auto"/>
    </w:pPr>
    <w:rPr>
      <w:rFonts w:ascii="Times New Roman" w:hAnsi="Times New Roman" w:cs="Times New Roman"/>
      <w:color w:val="FFFFFF"/>
      <w:kern w:val="24"/>
      <w:sz w:val="20"/>
      <w:szCs w:val="20"/>
      <w:lang w:bidi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4"/>
      <w:szCs w:val="20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D2C32"/>
    <w:pPr>
      <w:spacing w:after="0" w:line="240" w:lineRule="auto"/>
    </w:pPr>
    <w:rPr>
      <w:rFonts w:ascii="Times New Roman" w:hAnsi="Times New Roman" w:cs="Times New Roman"/>
      <w:b/>
      <w:bCs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AGNormal"/>
    <w:rsid w:val="00DD2C32"/>
    <w:pPr>
      <w:ind w:left="240" w:hanging="240"/>
    </w:pPr>
  </w:style>
  <w:style w:type="paragraph" w:styleId="TableofFigures">
    <w:name w:val="table of figures"/>
    <w:basedOn w:val="AGNormal"/>
    <w:semiHidden/>
    <w:unhideWhenUsed/>
    <w:rsid w:val="00DD2C32"/>
    <w:pPr>
      <w:ind w:left="480" w:hanging="480"/>
    </w:pPr>
  </w:style>
  <w:style w:type="table" w:styleId="TableProfessional">
    <w:name w:val="Table Professional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D2C32"/>
    <w:pPr>
      <w:spacing w:after="0" w:line="240" w:lineRule="auto"/>
    </w:pPr>
    <w:rPr>
      <w:rFonts w:ascii="Times New Roman" w:hAnsi="Times New Roman" w:cs="Times New Roman"/>
      <w:kern w:val="24"/>
      <w:sz w:val="20"/>
      <w:szCs w:val="20"/>
      <w:lang w:bidi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AGNormal"/>
    <w:next w:val="BodyText"/>
    <w:link w:val="TitleChar"/>
    <w:qFormat/>
    <w:rsid w:val="00DD2C32"/>
    <w:pPr>
      <w:keepNext/>
      <w:spacing w:after="240"/>
      <w:jc w:val="center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DD2C32"/>
    <w:rPr>
      <w:rFonts w:ascii="Times New Roman" w:eastAsia="Times New Roman" w:hAnsi="Times New Roman" w:cs="Arial"/>
      <w:b/>
      <w:bCs/>
      <w:caps/>
      <w:kern w:val="24"/>
      <w:sz w:val="24"/>
      <w:szCs w:val="24"/>
    </w:rPr>
  </w:style>
  <w:style w:type="paragraph" w:styleId="TOAHeading">
    <w:name w:val="toa heading"/>
    <w:basedOn w:val="AGNormal"/>
    <w:next w:val="TableofAuthorities"/>
    <w:semiHidden/>
    <w:unhideWhenUsed/>
    <w:rsid w:val="00DD2C32"/>
    <w:pPr>
      <w:spacing w:after="240"/>
    </w:pPr>
    <w:rPr>
      <w:rFonts w:ascii="Times New Roman Bold" w:hAnsi="Times New Roman Bold" w:cs="Arial"/>
      <w:b/>
      <w:bCs/>
      <w:caps/>
    </w:rPr>
  </w:style>
  <w:style w:type="paragraph" w:styleId="TOC1">
    <w:name w:val="toc 1"/>
    <w:basedOn w:val="AGNormal"/>
    <w:next w:val="AGNormal"/>
    <w:autoRedefine/>
    <w:uiPriority w:val="1"/>
    <w:rsid w:val="00DD2C32"/>
    <w:pPr>
      <w:tabs>
        <w:tab w:val="right" w:leader="dot" w:pos="9360"/>
      </w:tabs>
      <w:spacing w:before="120"/>
      <w:ind w:left="720" w:right="720" w:hanging="720"/>
    </w:pPr>
  </w:style>
  <w:style w:type="paragraph" w:styleId="TOC2">
    <w:name w:val="toc 2"/>
    <w:basedOn w:val="AGNormal"/>
    <w:next w:val="AGNormal"/>
    <w:autoRedefine/>
    <w:uiPriority w:val="1"/>
    <w:rsid w:val="00DD2C32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AGNormal"/>
    <w:next w:val="AGNormal"/>
    <w:autoRedefine/>
    <w:uiPriority w:val="1"/>
    <w:rsid w:val="00DD2C32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AGNormal"/>
    <w:next w:val="AGNormal"/>
    <w:autoRedefine/>
    <w:uiPriority w:val="1"/>
    <w:rsid w:val="00DD2C32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AGNormal"/>
    <w:next w:val="AGNormal"/>
    <w:autoRedefine/>
    <w:uiPriority w:val="1"/>
    <w:rsid w:val="00DD2C32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AGNormal"/>
    <w:next w:val="AGNormal"/>
    <w:autoRedefine/>
    <w:uiPriority w:val="1"/>
    <w:rsid w:val="00DD2C32"/>
    <w:pPr>
      <w:tabs>
        <w:tab w:val="right" w:leader="dot" w:pos="9360"/>
      </w:tabs>
      <w:ind w:left="4320" w:right="720" w:hanging="720"/>
    </w:pPr>
  </w:style>
  <w:style w:type="paragraph" w:styleId="TOC7">
    <w:name w:val="toc 7"/>
    <w:basedOn w:val="AGNormal"/>
    <w:next w:val="AGNormal"/>
    <w:autoRedefine/>
    <w:uiPriority w:val="1"/>
    <w:rsid w:val="00DD2C32"/>
    <w:pPr>
      <w:tabs>
        <w:tab w:val="right" w:leader="dot" w:pos="9360"/>
      </w:tabs>
      <w:ind w:left="5040" w:right="720" w:hanging="720"/>
    </w:pPr>
  </w:style>
  <w:style w:type="paragraph" w:styleId="TOC8">
    <w:name w:val="toc 8"/>
    <w:basedOn w:val="AGNormal"/>
    <w:next w:val="AGNormal"/>
    <w:autoRedefine/>
    <w:uiPriority w:val="1"/>
    <w:rsid w:val="00DD2C32"/>
    <w:pPr>
      <w:tabs>
        <w:tab w:val="right" w:pos="9360"/>
      </w:tabs>
      <w:ind w:left="5760" w:right="720" w:hanging="720"/>
    </w:pPr>
  </w:style>
  <w:style w:type="paragraph" w:styleId="TOC9">
    <w:name w:val="toc 9"/>
    <w:basedOn w:val="AGNormal"/>
    <w:next w:val="AGNormal"/>
    <w:autoRedefine/>
    <w:uiPriority w:val="1"/>
    <w:rsid w:val="00DD2C32"/>
    <w:pPr>
      <w:tabs>
        <w:tab w:val="right" w:pos="9360"/>
      </w:tabs>
      <w:ind w:left="6480" w:right="720" w:hanging="720"/>
    </w:pPr>
  </w:style>
  <w:style w:type="paragraph" w:styleId="TOCHeading">
    <w:name w:val="TOC Heading"/>
    <w:basedOn w:val="AGNormal"/>
    <w:rsid w:val="00DD2C32"/>
    <w:pPr>
      <w:spacing w:after="240"/>
      <w:jc w:val="center"/>
    </w:pPr>
    <w:rPr>
      <w:rFonts w:ascii="Times New Roman Bold" w:hAnsi="Times New Roman Bold" w:cs="Times New Roman Bold"/>
      <w:b/>
      <w:bCs/>
      <w:caps/>
    </w:rPr>
  </w:style>
  <w:style w:type="character" w:customStyle="1" w:styleId="Underline">
    <w:name w:val="Underline"/>
    <w:basedOn w:val="DefaultParagraphFont"/>
    <w:uiPriority w:val="2"/>
    <w:rsid w:val="00DD2C32"/>
    <w:rPr>
      <w:u w:val="single"/>
    </w:rPr>
  </w:style>
  <w:style w:type="character" w:customStyle="1" w:styleId="textexposedhide">
    <w:name w:val="text_exposed_hide"/>
    <w:basedOn w:val="DefaultParagraphFont"/>
    <w:rsid w:val="001F5ECD"/>
  </w:style>
  <w:style w:type="character" w:customStyle="1" w:styleId="textexposedshow">
    <w:name w:val="text_exposed_show"/>
    <w:basedOn w:val="DefaultParagraphFont"/>
    <w:rsid w:val="001F5ECD"/>
  </w:style>
  <w:style w:type="paragraph" w:customStyle="1" w:styleId="Default">
    <w:name w:val="Default"/>
    <w:rsid w:val="0008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01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5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9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25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3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80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4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01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5823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588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0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4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2590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0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65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93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04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52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23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7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557445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55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12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1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8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25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1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96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12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94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usscou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993F-1195-3B49-99EF-A76F0FA3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1324</Words>
  <Characters>6759</Characters>
  <Application>Microsoft Office Word</Application>
  <DocSecurity>0</DocSecurity>
  <Lines>299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Akin Gump</Company>
  <LinksUpToDate>false</LinksUpToDate>
  <CharactersWithSpaces>7917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BSATroop8 Eagle Resources - Sample Eagle Program</dc:title>
  <dc:subject/>
  <dc:creator>Makell, Veronica</dc:creator>
  <cp:keywords/>
  <dc:description/>
  <cp:lastModifiedBy>Ross Shonat</cp:lastModifiedBy>
  <cp:revision>4</cp:revision>
  <cp:lastPrinted>2015-05-26T16:30:00Z</cp:lastPrinted>
  <dcterms:created xsi:type="dcterms:W3CDTF">2015-05-27T13:06:00Z</dcterms:created>
  <dcterms:modified xsi:type="dcterms:W3CDTF">2019-07-11T00:24:00Z</dcterms:modified>
  <cp:category/>
</cp:coreProperties>
</file>